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9" w:type="dxa"/>
        <w:tblInd w:w="-72" w:type="dxa"/>
        <w:tblLayout w:type="fixed"/>
        <w:tblLook w:val="0000"/>
      </w:tblPr>
      <w:tblGrid>
        <w:gridCol w:w="4149"/>
        <w:gridCol w:w="3119"/>
        <w:gridCol w:w="3551"/>
      </w:tblGrid>
      <w:tr w:rsidR="004B0DFB" w:rsidTr="004B0DFB">
        <w:trPr>
          <w:trHeight w:val="2374"/>
        </w:trPr>
        <w:tc>
          <w:tcPr>
            <w:tcW w:w="4149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Урысые Федерациер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Адыгэ Республикэм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4B0DFB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4B0DFB">
              <w:rPr>
                <w:rFonts w:ascii="Times New Roman" w:hAnsi="Times New Roman" w:cs="Times New Roman"/>
              </w:rPr>
              <w:t>ем»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и администрацие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385774, ст. Абадзэхскэ,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3119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852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551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Республика Адыгея Администрация 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385774, ст. Абадзехская,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4B0DFB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033070" w:rsidRPr="00D033F5" w:rsidRDefault="00033070" w:rsidP="004B0DF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РЕСПУБЛИКА АДЫГЕЯ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МАЙКОПСКИЙ РАЙОН</w:t>
      </w:r>
    </w:p>
    <w:p w:rsidR="00033070" w:rsidRPr="00D033F5" w:rsidRDefault="0011296F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</w:t>
      </w:r>
      <w:r w:rsidR="00033070" w:rsidRPr="00D033F5"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«АБАДЗЕХСКОЕ СЕЛЬСКОЕ  ПОСЕЛЕНИЕ»</w:t>
      </w:r>
    </w:p>
    <w:p w:rsidR="0011296F" w:rsidRDefault="0011296F" w:rsidP="0011296F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1296F" w:rsidRPr="00D033F5" w:rsidRDefault="0011296F" w:rsidP="0011296F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33F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033070" w:rsidRPr="0077420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ae"/>
        <w:tblpPr w:leftFromText="180" w:rightFromText="180" w:vertAnchor="text" w:horzAnchor="page" w:tblpX="9778" w:tblpY="251"/>
        <w:tblW w:w="0" w:type="auto"/>
        <w:tblLook w:val="04A0"/>
      </w:tblPr>
      <w:tblGrid>
        <w:gridCol w:w="759"/>
      </w:tblGrid>
      <w:tr w:rsidR="00033070" w:rsidTr="002D5922">
        <w:trPr>
          <w:trHeight w:val="100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070" w:rsidRPr="00931048" w:rsidRDefault="006B5286" w:rsidP="0011296F">
            <w:pPr>
              <w:pStyle w:val="1"/>
              <w:tabs>
                <w:tab w:val="clear" w:pos="432"/>
                <w:tab w:val="left" w:pos="1985"/>
              </w:tabs>
              <w:spacing w:line="276" w:lineRule="auto"/>
              <w:ind w:firstLine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1296F">
              <w:rPr>
                <w:b/>
                <w:bCs/>
              </w:rPr>
              <w:t>49</w:t>
            </w:r>
          </w:p>
        </w:tc>
      </w:tr>
    </w:tbl>
    <w:p w:rsidR="00033070" w:rsidRPr="0077420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Cs w:val="20"/>
        </w:rPr>
      </w:pPr>
    </w:p>
    <w:p w:rsidR="00033070" w:rsidRPr="00B0718B" w:rsidRDefault="00033070" w:rsidP="00033070">
      <w:pPr>
        <w:pStyle w:val="1"/>
        <w:numPr>
          <w:ilvl w:val="0"/>
          <w:numId w:val="7"/>
        </w:numPr>
        <w:tabs>
          <w:tab w:val="left" w:pos="1985"/>
        </w:tabs>
        <w:suppressAutoHyphens/>
        <w:spacing w:line="276" w:lineRule="auto"/>
        <w:rPr>
          <w:iCs/>
        </w:rPr>
      </w:pPr>
      <w:r w:rsidRPr="00B0718B">
        <w:rPr>
          <w:b/>
          <w:bCs/>
        </w:rPr>
        <w:t>от  «</w:t>
      </w:r>
      <w:r w:rsidR="00602D17">
        <w:rPr>
          <w:b/>
          <w:bCs/>
        </w:rPr>
        <w:t xml:space="preserve"> </w:t>
      </w:r>
      <w:r w:rsidR="006B5286">
        <w:rPr>
          <w:b/>
          <w:bCs/>
        </w:rPr>
        <w:t>1</w:t>
      </w:r>
      <w:r w:rsidR="0011296F">
        <w:rPr>
          <w:b/>
          <w:bCs/>
        </w:rPr>
        <w:t>1</w:t>
      </w:r>
      <w:r w:rsidR="00993534">
        <w:rPr>
          <w:b/>
          <w:bCs/>
        </w:rPr>
        <w:t xml:space="preserve"> </w:t>
      </w:r>
      <w:r w:rsidRPr="00B0718B">
        <w:rPr>
          <w:b/>
          <w:bCs/>
        </w:rPr>
        <w:t xml:space="preserve">» </w:t>
      </w:r>
      <w:r w:rsidR="006B5286">
        <w:rPr>
          <w:b/>
          <w:bCs/>
        </w:rPr>
        <w:t>н</w:t>
      </w:r>
      <w:r w:rsidRPr="00B0718B">
        <w:rPr>
          <w:b/>
          <w:bCs/>
        </w:rPr>
        <w:t>оября 20</w:t>
      </w:r>
      <w:r w:rsidR="00786893">
        <w:rPr>
          <w:b/>
          <w:bCs/>
        </w:rPr>
        <w:t>2</w:t>
      </w:r>
      <w:r w:rsidR="0011296F">
        <w:rPr>
          <w:b/>
          <w:bCs/>
        </w:rPr>
        <w:t>2</w:t>
      </w:r>
      <w:r w:rsidRPr="00B0718B">
        <w:rPr>
          <w:b/>
          <w:bCs/>
        </w:rPr>
        <w:t xml:space="preserve"> г.                  </w:t>
      </w:r>
      <w:r w:rsidRPr="00B0718B">
        <w:rPr>
          <w:b/>
          <w:bCs/>
        </w:rPr>
        <w:tab/>
      </w:r>
      <w:r w:rsidRPr="00B0718B">
        <w:rPr>
          <w:b/>
          <w:bCs/>
        </w:rPr>
        <w:tab/>
        <w:t xml:space="preserve">   </w:t>
      </w:r>
      <w:r w:rsidRPr="00B0718B">
        <w:rPr>
          <w:b/>
          <w:bCs/>
        </w:rPr>
        <w:tab/>
      </w:r>
      <w:r w:rsidRPr="00B0718B">
        <w:rPr>
          <w:b/>
          <w:bCs/>
        </w:rPr>
        <w:tab/>
      </w:r>
      <w:r w:rsidRPr="00B0718B">
        <w:rPr>
          <w:b/>
          <w:bCs/>
        </w:rPr>
        <w:tab/>
        <w:t xml:space="preserve"> </w:t>
      </w:r>
      <w:r w:rsidR="00B0718B" w:rsidRPr="00B0718B">
        <w:rPr>
          <w:b/>
          <w:bCs/>
        </w:rPr>
        <w:t xml:space="preserve">      </w:t>
      </w:r>
      <w:r w:rsidRPr="00B0718B">
        <w:rPr>
          <w:b/>
          <w:bCs/>
        </w:rPr>
        <w:t>№</w:t>
      </w:r>
    </w:p>
    <w:p w:rsidR="00033070" w:rsidRPr="00774205" w:rsidRDefault="00033070" w:rsidP="00033070">
      <w:pPr>
        <w:spacing w:after="0"/>
        <w:jc w:val="both"/>
        <w:rPr>
          <w:rFonts w:ascii="Times New Roman" w:hAnsi="Times New Roman" w:cs="Times New Roman"/>
          <w:iCs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«О прогнозе </w:t>
      </w:r>
      <w:proofErr w:type="gramStart"/>
      <w:r w:rsidRPr="00D033F5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</w:t>
      </w:r>
      <w:proofErr w:type="gramEnd"/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муниципального  образования </w:t>
      </w:r>
    </w:p>
    <w:p w:rsidR="002D5922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«Абадзехское сельское поселение» на 20</w:t>
      </w:r>
      <w:r w:rsidR="007364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33070" w:rsidRPr="00D033F5" w:rsidRDefault="002D5922" w:rsidP="00033070">
      <w:pPr>
        <w:spacing w:after="0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A123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5505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033070" w:rsidRPr="00D033F5">
        <w:rPr>
          <w:rFonts w:ascii="Times New Roman" w:eastAsia="Arial CYR" w:hAnsi="Times New Roman" w:cs="Times New Roman"/>
          <w:sz w:val="28"/>
          <w:szCs w:val="28"/>
        </w:rPr>
        <w:t>»</w:t>
      </w:r>
    </w:p>
    <w:p w:rsidR="00033070" w:rsidRPr="00D033F5" w:rsidRDefault="00033070" w:rsidP="00033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before="240" w:after="0"/>
        <w:rPr>
          <w:rFonts w:ascii="Times New Roman" w:eastAsia="Arial CYR" w:hAnsi="Times New Roman" w:cs="Times New Roman"/>
          <w:sz w:val="28"/>
          <w:szCs w:val="28"/>
        </w:rPr>
      </w:pPr>
      <w:r w:rsidRPr="00D033F5">
        <w:rPr>
          <w:rFonts w:ascii="Times New Roman" w:eastAsia="Arial CYR" w:hAnsi="Times New Roman" w:cs="Times New Roman"/>
          <w:sz w:val="28"/>
          <w:szCs w:val="28"/>
        </w:rPr>
        <w:t xml:space="preserve">             1. Утвердить прилагаемый Прогноз </w:t>
      </w:r>
      <w:r w:rsidRPr="00D033F5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 образования  «Абадзехское сельское поселение» на 20</w:t>
      </w:r>
      <w:r w:rsidR="0073648F">
        <w:rPr>
          <w:rFonts w:ascii="Times New Roman" w:hAnsi="Times New Roman" w:cs="Times New Roman"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Cs/>
          <w:sz w:val="28"/>
          <w:szCs w:val="28"/>
        </w:rPr>
        <w:t>3</w:t>
      </w:r>
      <w:r w:rsidR="00736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3F5">
        <w:rPr>
          <w:rFonts w:ascii="Times New Roman" w:hAnsi="Times New Roman" w:cs="Times New Roman"/>
          <w:bCs/>
          <w:sz w:val="28"/>
          <w:szCs w:val="28"/>
        </w:rPr>
        <w:t>год</w:t>
      </w:r>
      <w:r w:rsidR="000426A7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A1238A">
        <w:rPr>
          <w:rFonts w:ascii="Times New Roman" w:hAnsi="Times New Roman" w:cs="Times New Roman"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Cs/>
          <w:sz w:val="28"/>
          <w:szCs w:val="28"/>
        </w:rPr>
        <w:t>4</w:t>
      </w:r>
      <w:r w:rsidR="000426A7">
        <w:rPr>
          <w:rFonts w:ascii="Times New Roman" w:hAnsi="Times New Roman" w:cs="Times New Roman"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Cs/>
          <w:sz w:val="28"/>
          <w:szCs w:val="28"/>
        </w:rPr>
        <w:t>2</w:t>
      </w:r>
      <w:r w:rsidR="0011296F">
        <w:rPr>
          <w:rFonts w:ascii="Times New Roman" w:hAnsi="Times New Roman" w:cs="Times New Roman"/>
          <w:bCs/>
          <w:sz w:val="28"/>
          <w:szCs w:val="28"/>
        </w:rPr>
        <w:t>5</w:t>
      </w:r>
      <w:r w:rsidR="000426A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D033F5">
        <w:rPr>
          <w:rFonts w:ascii="Times New Roman" w:eastAsia="Arial CYR" w:hAnsi="Times New Roman" w:cs="Times New Roman"/>
          <w:sz w:val="28"/>
          <w:szCs w:val="28"/>
        </w:rPr>
        <w:t>».</w:t>
      </w: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</w:rPr>
      </w:pPr>
    </w:p>
    <w:p w:rsidR="0011296F" w:rsidRDefault="00033070" w:rsidP="00033070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Глава муниципального образования                              </w:t>
      </w:r>
      <w:r w:rsidRPr="00774205">
        <w:rPr>
          <w:rFonts w:ascii="Times New Roman" w:hAnsi="Times New Roman" w:cs="Times New Roman"/>
          <w:b/>
          <w:bCs/>
          <w:iCs/>
          <w:sz w:val="28"/>
        </w:rPr>
        <w:tab/>
        <w:t xml:space="preserve">        </w:t>
      </w:r>
      <w:r w:rsidR="0011296F">
        <w:rPr>
          <w:rFonts w:ascii="Times New Roman" w:hAnsi="Times New Roman" w:cs="Times New Roman"/>
          <w:b/>
          <w:bCs/>
          <w:iCs/>
          <w:sz w:val="28"/>
        </w:rPr>
        <w:t>Ю</w:t>
      </w:r>
      <w:r w:rsidRPr="00774205">
        <w:rPr>
          <w:rFonts w:ascii="Times New Roman" w:hAnsi="Times New Roman" w:cs="Times New Roman"/>
          <w:b/>
          <w:bCs/>
          <w:iCs/>
          <w:sz w:val="28"/>
        </w:rPr>
        <w:t>.</w:t>
      </w:r>
      <w:r w:rsidR="00250AD5">
        <w:rPr>
          <w:rFonts w:ascii="Times New Roman" w:hAnsi="Times New Roman" w:cs="Times New Roman"/>
          <w:b/>
          <w:bCs/>
          <w:iCs/>
          <w:sz w:val="28"/>
        </w:rPr>
        <w:t>В.</w:t>
      </w: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proofErr w:type="spellStart"/>
      <w:r w:rsidR="0011296F">
        <w:rPr>
          <w:rFonts w:ascii="Times New Roman" w:hAnsi="Times New Roman" w:cs="Times New Roman"/>
          <w:b/>
          <w:bCs/>
          <w:iCs/>
          <w:sz w:val="28"/>
        </w:rPr>
        <w:t>Михайленко</w:t>
      </w:r>
      <w:proofErr w:type="spellEnd"/>
    </w:p>
    <w:p w:rsidR="00033070" w:rsidRDefault="00033070" w:rsidP="00033070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D17" w:rsidRDefault="00602D17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0F6" w:rsidRPr="004830F6" w:rsidRDefault="004830F6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</w:t>
      </w:r>
      <w:r w:rsidR="00E776BD">
        <w:rPr>
          <w:rFonts w:ascii="Times New Roman" w:hAnsi="Times New Roman" w:cs="Times New Roman"/>
          <w:b/>
          <w:bCs/>
          <w:sz w:val="28"/>
          <w:szCs w:val="28"/>
        </w:rPr>
        <w:t>ноз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 развития</w:t>
      </w:r>
    </w:p>
    <w:p w:rsidR="004830F6" w:rsidRPr="004830F6" w:rsidRDefault="004830F6" w:rsidP="004830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="00DC1A4A"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4830F6" w:rsidRPr="004830F6" w:rsidRDefault="00B0718B" w:rsidP="004830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8671C">
        <w:rPr>
          <w:rFonts w:ascii="Times New Roman" w:hAnsi="Times New Roman" w:cs="Times New Roman"/>
          <w:b/>
          <w:bCs/>
          <w:sz w:val="28"/>
          <w:szCs w:val="28"/>
        </w:rPr>
        <w:t>2023 год и плановый период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E68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2BD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2BD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830F6"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830F6" w:rsidRPr="0048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30F6" w:rsidRPr="004830F6" w:rsidRDefault="004830F6" w:rsidP="004830F6">
      <w:pPr>
        <w:autoSpaceDE w:val="0"/>
        <w:spacing w:after="0"/>
        <w:ind w:right="-710" w:hanging="284"/>
        <w:jc w:val="center"/>
        <w:rPr>
          <w:rFonts w:ascii="Times New Roman" w:hAnsi="Times New Roman" w:cs="Times New Roman"/>
        </w:rPr>
      </w:pPr>
    </w:p>
    <w:p w:rsidR="004830F6" w:rsidRPr="00E2348F" w:rsidRDefault="004830F6" w:rsidP="004830F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E2348F">
        <w:rPr>
          <w:rFonts w:ascii="Times New Roman" w:hAnsi="Times New Roman" w:cs="Times New Roman"/>
          <w:sz w:val="24"/>
        </w:rPr>
        <w:t xml:space="preserve">   Разработка параметров  прогноза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AB6D94" w:rsidRPr="00E2348F" w:rsidRDefault="00AB6D94" w:rsidP="000E3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2348F">
        <w:rPr>
          <w:rFonts w:ascii="Times New Roman" w:hAnsi="Times New Roman" w:cs="Times New Roman"/>
          <w:b/>
          <w:bCs/>
          <w:sz w:val="24"/>
        </w:rPr>
        <w:t xml:space="preserve">1. Краткая характеристика муниципального образования «Абадзехское  </w:t>
      </w:r>
      <w:r w:rsidRPr="00E2348F">
        <w:rPr>
          <w:rFonts w:ascii="Times New Roman" w:hAnsi="Times New Roman" w:cs="Times New Roman"/>
          <w:b/>
          <w:sz w:val="24"/>
        </w:rPr>
        <w:t>сельское</w:t>
      </w:r>
      <w:r w:rsidRPr="00E2348F">
        <w:rPr>
          <w:rFonts w:ascii="Times New Roman" w:hAnsi="Times New Roman" w:cs="Times New Roman"/>
          <w:b/>
          <w:bCs/>
          <w:sz w:val="24"/>
        </w:rPr>
        <w:t xml:space="preserve"> поселение»</w:t>
      </w:r>
    </w:p>
    <w:p w:rsidR="00AB6D94" w:rsidRPr="00E2348F" w:rsidRDefault="00AB6D94" w:rsidP="000E3CE1">
      <w:pPr>
        <w:pStyle w:val="1"/>
      </w:pPr>
    </w:p>
    <w:p w:rsidR="00AB6D94" w:rsidRPr="00E2348F" w:rsidRDefault="00AB6D94" w:rsidP="000E3CE1">
      <w:pPr>
        <w:pStyle w:val="1"/>
        <w:rPr>
          <w:sz w:val="24"/>
        </w:rPr>
      </w:pPr>
      <w:r w:rsidRPr="00E2348F">
        <w:rPr>
          <w:sz w:val="24"/>
        </w:rPr>
        <w:t xml:space="preserve">Муниципальное образование «Абадзехское сельское поселение» с административным центром в ст. Абадзехской имеет  в своем составе: </w:t>
      </w:r>
    </w:p>
    <w:p w:rsidR="00AB6D94" w:rsidRPr="00E2348F" w:rsidRDefault="00AB6D94" w:rsidP="000E3CE1">
      <w:pPr>
        <w:pStyle w:val="1"/>
        <w:rPr>
          <w:sz w:val="24"/>
        </w:rPr>
      </w:pPr>
      <w:r w:rsidRPr="00E2348F">
        <w:rPr>
          <w:sz w:val="24"/>
        </w:rPr>
        <w:t xml:space="preserve">- ст. Абадзехская </w:t>
      </w:r>
    </w:p>
    <w:p w:rsidR="00AB6D94" w:rsidRPr="00E2348F" w:rsidRDefault="00AB6D94" w:rsidP="000E3CE1">
      <w:pPr>
        <w:pStyle w:val="1"/>
        <w:rPr>
          <w:sz w:val="24"/>
        </w:rPr>
      </w:pPr>
      <w:r w:rsidRPr="00E2348F">
        <w:rPr>
          <w:sz w:val="24"/>
        </w:rPr>
        <w:t xml:space="preserve">- </w:t>
      </w:r>
      <w:proofErr w:type="spellStart"/>
      <w:r w:rsidRPr="00E2348F">
        <w:rPr>
          <w:sz w:val="24"/>
        </w:rPr>
        <w:t>ст</w:t>
      </w:r>
      <w:proofErr w:type="gramStart"/>
      <w:r w:rsidRPr="00E2348F">
        <w:rPr>
          <w:sz w:val="24"/>
        </w:rPr>
        <w:t>.Н</w:t>
      </w:r>
      <w:proofErr w:type="gramEnd"/>
      <w:r w:rsidRPr="00E2348F">
        <w:rPr>
          <w:sz w:val="24"/>
        </w:rPr>
        <w:t>овосвободная</w:t>
      </w:r>
      <w:proofErr w:type="spellEnd"/>
    </w:p>
    <w:p w:rsidR="00AB6D94" w:rsidRPr="00E2348F" w:rsidRDefault="00AB6D94" w:rsidP="000E3CE1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 -  ст. Севастопольская</w:t>
      </w:r>
    </w:p>
    <w:p w:rsidR="00AB6D94" w:rsidRPr="00E2348F" w:rsidRDefault="00AB6D94" w:rsidP="000E3CE1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 - пос. Первомайский </w:t>
      </w:r>
    </w:p>
    <w:p w:rsidR="00AB6D94" w:rsidRPr="00E2348F" w:rsidRDefault="00AB6D94" w:rsidP="000E3CE1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-   х. Веселый</w:t>
      </w:r>
    </w:p>
    <w:p w:rsidR="00AB6D94" w:rsidRPr="00E2348F" w:rsidRDefault="00AB6D94" w:rsidP="000E3CE1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sz w:val="24"/>
          <w:lang w:eastAsia="ar-SA"/>
        </w:rPr>
        <w:t xml:space="preserve">    </w:t>
      </w:r>
      <w:r w:rsidRPr="00E2348F">
        <w:rPr>
          <w:rFonts w:ascii="Times New Roman" w:hAnsi="Times New Roman" w:cs="Times New Roman"/>
          <w:bCs/>
          <w:sz w:val="24"/>
        </w:rPr>
        <w:t xml:space="preserve">Инфраструктура МО «Абадзехское  </w:t>
      </w:r>
      <w:r w:rsidRPr="00E2348F">
        <w:rPr>
          <w:rFonts w:ascii="Times New Roman" w:hAnsi="Times New Roman" w:cs="Times New Roman"/>
          <w:sz w:val="24"/>
        </w:rPr>
        <w:t>сельское</w:t>
      </w:r>
      <w:r w:rsidRPr="00E2348F">
        <w:rPr>
          <w:rFonts w:ascii="Times New Roman" w:hAnsi="Times New Roman" w:cs="Times New Roman"/>
          <w:bCs/>
          <w:sz w:val="24"/>
        </w:rPr>
        <w:t xml:space="preserve"> поселение» характеризуется следующими показателями: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sz w:val="24"/>
        </w:rPr>
        <w:t xml:space="preserve">территория – </w:t>
      </w:r>
      <w:r w:rsidRPr="00E2348F">
        <w:rPr>
          <w:rFonts w:ascii="Times New Roman" w:hAnsi="Times New Roman" w:cs="Times New Roman"/>
          <w:sz w:val="24"/>
          <w:szCs w:val="28"/>
        </w:rPr>
        <w:t xml:space="preserve">38792,8 </w:t>
      </w:r>
      <w:r w:rsidRPr="00E2348F">
        <w:rPr>
          <w:rFonts w:ascii="Times New Roman" w:hAnsi="Times New Roman" w:cs="Times New Roman"/>
          <w:sz w:val="24"/>
        </w:rPr>
        <w:t xml:space="preserve"> га</w:t>
      </w:r>
      <w:r w:rsidRPr="00E2348F">
        <w:rPr>
          <w:rFonts w:ascii="Times New Roman" w:hAnsi="Times New Roman" w:cs="Times New Roman"/>
          <w:bCs/>
          <w:sz w:val="24"/>
        </w:rPr>
        <w:t xml:space="preserve"> 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жилой фонд – 198,3 тыс.кв.м.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газопровода -  13,52   км.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водопровода и сетей канализации -  227,8 км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улиц - 92 км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телефонных станций - 1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железнодорожных станций -2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lang w:val="en-US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школ - 4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детских дошкольных учреждений - 4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больниц - 1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учреждений культуры - 5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библиотек - 5</w:t>
      </w:r>
    </w:p>
    <w:p w:rsidR="00AB6D94" w:rsidRPr="00E2348F" w:rsidRDefault="00AB6D94" w:rsidP="000E3CE1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музеев -1</w:t>
      </w:r>
    </w:p>
    <w:p w:rsidR="00AB6D94" w:rsidRPr="00E2348F" w:rsidRDefault="00AB6D94" w:rsidP="000E3CE1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</w:rPr>
      </w:pPr>
      <w:r w:rsidRPr="00E2348F">
        <w:rPr>
          <w:rFonts w:ascii="Times New Roman" w:hAnsi="Times New Roman" w:cs="Times New Roman"/>
          <w:sz w:val="24"/>
        </w:rPr>
        <w:t xml:space="preserve">Среднегодовая  численность населения МО «Абадзехское сельское поселение» </w:t>
      </w:r>
      <w:r w:rsidR="00202BD6" w:rsidRPr="00E2348F">
        <w:rPr>
          <w:rFonts w:ascii="Times New Roman" w:hAnsi="Times New Roman" w:cs="Times New Roman"/>
          <w:sz w:val="24"/>
        </w:rPr>
        <w:t>снизилась</w:t>
      </w:r>
      <w:r w:rsidRPr="00E2348F">
        <w:rPr>
          <w:rFonts w:ascii="Times New Roman" w:hAnsi="Times New Roman" w:cs="Times New Roman"/>
          <w:sz w:val="24"/>
        </w:rPr>
        <w:t xml:space="preserve"> в сравнении с 20</w:t>
      </w:r>
      <w:r w:rsidR="0090307A" w:rsidRPr="00E2348F">
        <w:rPr>
          <w:rFonts w:ascii="Times New Roman" w:hAnsi="Times New Roman" w:cs="Times New Roman"/>
          <w:sz w:val="24"/>
        </w:rPr>
        <w:t>2</w:t>
      </w:r>
      <w:r w:rsidR="00202BD6" w:rsidRPr="00E2348F">
        <w:rPr>
          <w:rFonts w:ascii="Times New Roman" w:hAnsi="Times New Roman" w:cs="Times New Roman"/>
          <w:sz w:val="24"/>
        </w:rPr>
        <w:t>1</w:t>
      </w:r>
      <w:r w:rsidRPr="00E2348F">
        <w:rPr>
          <w:rFonts w:ascii="Times New Roman" w:hAnsi="Times New Roman" w:cs="Times New Roman"/>
          <w:sz w:val="24"/>
        </w:rPr>
        <w:t xml:space="preserve"> годом на </w:t>
      </w:r>
      <w:r w:rsidR="00202BD6" w:rsidRPr="00E2348F">
        <w:rPr>
          <w:rFonts w:ascii="Times New Roman" w:hAnsi="Times New Roman" w:cs="Times New Roman"/>
          <w:sz w:val="24"/>
        </w:rPr>
        <w:t>9</w:t>
      </w:r>
      <w:r w:rsidRPr="00E2348F">
        <w:rPr>
          <w:rFonts w:ascii="Times New Roman" w:hAnsi="Times New Roman" w:cs="Times New Roman"/>
          <w:sz w:val="24"/>
        </w:rPr>
        <w:t xml:space="preserve"> человек. Оценкой 202</w:t>
      </w:r>
      <w:r w:rsidR="00202BD6" w:rsidRPr="00E2348F">
        <w:rPr>
          <w:rFonts w:ascii="Times New Roman" w:hAnsi="Times New Roman" w:cs="Times New Roman"/>
          <w:sz w:val="24"/>
        </w:rPr>
        <w:t>2</w:t>
      </w:r>
      <w:r w:rsidRPr="00E2348F">
        <w:rPr>
          <w:rFonts w:ascii="Times New Roman" w:hAnsi="Times New Roman" w:cs="Times New Roman"/>
          <w:sz w:val="24"/>
        </w:rPr>
        <w:t xml:space="preserve"> года рождаемость несколько </w:t>
      </w:r>
      <w:r w:rsidR="0090307A" w:rsidRPr="00E2348F">
        <w:rPr>
          <w:rFonts w:ascii="Times New Roman" w:hAnsi="Times New Roman" w:cs="Times New Roman"/>
          <w:sz w:val="24"/>
        </w:rPr>
        <w:t>повысится и прогнозом на 202</w:t>
      </w:r>
      <w:r w:rsidR="00202BD6" w:rsidRPr="00E2348F">
        <w:rPr>
          <w:rFonts w:ascii="Times New Roman" w:hAnsi="Times New Roman" w:cs="Times New Roman"/>
          <w:sz w:val="24"/>
        </w:rPr>
        <w:t>3</w:t>
      </w:r>
      <w:r w:rsidRPr="00E2348F">
        <w:rPr>
          <w:rFonts w:ascii="Times New Roman" w:hAnsi="Times New Roman" w:cs="Times New Roman"/>
          <w:sz w:val="24"/>
        </w:rPr>
        <w:t>-202</w:t>
      </w:r>
      <w:r w:rsidR="00202BD6" w:rsidRPr="00E2348F">
        <w:rPr>
          <w:rFonts w:ascii="Times New Roman" w:hAnsi="Times New Roman" w:cs="Times New Roman"/>
          <w:sz w:val="24"/>
        </w:rPr>
        <w:t>5</w:t>
      </w:r>
      <w:r w:rsidRPr="00E2348F">
        <w:rPr>
          <w:rFonts w:ascii="Times New Roman" w:hAnsi="Times New Roman" w:cs="Times New Roman"/>
          <w:sz w:val="24"/>
        </w:rPr>
        <w:t xml:space="preserve"> годы ожидается незначительный рост данного показателя. При сохранении нулевой динамики естественного прироста населения, численность незначительно будет расти, за счет сохранения положительной миграции, которая остается положительной в течение последних двух лет.  </w:t>
      </w:r>
    </w:p>
    <w:p w:rsidR="00202BD6" w:rsidRPr="00E2348F" w:rsidRDefault="00202BD6" w:rsidP="000E3CE1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sz w:val="18"/>
          <w:szCs w:val="20"/>
        </w:rPr>
      </w:pPr>
      <w:r w:rsidRPr="00E2348F">
        <w:rPr>
          <w:rFonts w:ascii="Times New Roman" w:hAnsi="Times New Roman" w:cs="Times New Roman"/>
          <w:sz w:val="24"/>
          <w:szCs w:val="28"/>
        </w:rPr>
        <w:t xml:space="preserve">Численность населения на 01.01.2022 г. 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4818"/>
      </w:tblGrid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(чел)</w:t>
            </w:r>
          </w:p>
        </w:tc>
      </w:tr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Абадзехская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3693</w:t>
            </w:r>
          </w:p>
        </w:tc>
      </w:tr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Первомайский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</w:tr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Веселый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Севастопольская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</w:tr>
      <w:tr w:rsidR="00202BD6" w:rsidTr="00202BD6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Новосвободная</w:t>
            </w:r>
            <w:proofErr w:type="spellEnd"/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202BD6" w:rsidTr="00202B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D6" w:rsidRDefault="00202BD6" w:rsidP="000E3CE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6458</w:t>
            </w:r>
          </w:p>
        </w:tc>
      </w:tr>
    </w:tbl>
    <w:p w:rsidR="00202BD6" w:rsidRDefault="00202BD6" w:rsidP="000E3CE1">
      <w:pPr>
        <w:tabs>
          <w:tab w:val="left" w:pos="900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2348F" w:rsidRDefault="00E2348F" w:rsidP="000E3CE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48F">
        <w:rPr>
          <w:rFonts w:ascii="Times New Roman" w:hAnsi="Times New Roman" w:cs="Times New Roman"/>
          <w:bCs/>
          <w:sz w:val="24"/>
          <w:szCs w:val="28"/>
        </w:rPr>
        <w:t>Земельные ресурсы, личные подсобные хозяйства</w:t>
      </w:r>
      <w:r>
        <w:rPr>
          <w:rFonts w:ascii="Times New Roman" w:hAnsi="Times New Roman" w:cs="Times New Roman"/>
          <w:bCs/>
          <w:sz w:val="24"/>
          <w:szCs w:val="28"/>
        </w:rPr>
        <w:t xml:space="preserve"> являются базой</w:t>
      </w:r>
      <w:r w:rsidRPr="00E2348F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для начисления местных налогов – земельного и на имущество физических лиц и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48F" w:rsidRDefault="00E2348F" w:rsidP="000E3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Сельхозугодия – 9042 га</w:t>
      </w:r>
    </w:p>
    <w:p w:rsidR="00E2348F" w:rsidRDefault="00E2348F" w:rsidP="000E3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Пастбища – 863  га</w:t>
      </w:r>
    </w:p>
    <w:p w:rsidR="00E2348F" w:rsidRDefault="00E2348F" w:rsidP="000E3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Приусадебные участки - 1199  га</w:t>
      </w:r>
    </w:p>
    <w:p w:rsidR="00E2348F" w:rsidRDefault="00E2348F" w:rsidP="000E3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находящихся в аренде – 213 га</w:t>
      </w:r>
    </w:p>
    <w:p w:rsidR="00E2348F" w:rsidRDefault="00E2348F" w:rsidP="000E3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приусадебных участков (ЛПХ) – 3175</w:t>
      </w:r>
    </w:p>
    <w:p w:rsidR="00E2348F" w:rsidRDefault="00E2348F" w:rsidP="000E3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НАЛОГООБЛАГАЕМАЯ БАЗА</w:t>
      </w:r>
    </w:p>
    <w:p w:rsidR="00E2348F" w:rsidRDefault="00E2348F" w:rsidP="000E3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30"/>
        <w:gridCol w:w="2280"/>
        <w:gridCol w:w="1170"/>
        <w:gridCol w:w="1620"/>
        <w:gridCol w:w="2017"/>
        <w:gridCol w:w="1783"/>
      </w:tblGrid>
      <w:tr w:rsidR="00E2348F" w:rsidTr="00E2348F">
        <w:trPr>
          <w:trHeight w:val="148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земельных паев, ед.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приусадебных участков (ЛПХ), ед.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земель, предоставленных для ведения садоводства и огородничества и дач, ед.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домовладений, ед.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ind w:left="-3" w:righ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Абадзехская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Первомайский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Веселый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Севастопольская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Новосвободная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E2348F" w:rsidTr="009400A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8F" w:rsidRDefault="00E2348F" w:rsidP="000E3CE1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</w:t>
            </w:r>
          </w:p>
        </w:tc>
      </w:tr>
    </w:tbl>
    <w:p w:rsidR="00E2348F" w:rsidRDefault="00E2348F" w:rsidP="000E3C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48F" w:rsidRDefault="00E2348F" w:rsidP="00AB6D94">
      <w:pPr>
        <w:tabs>
          <w:tab w:val="left" w:pos="900"/>
        </w:tabs>
        <w:autoSpaceDE w:val="0"/>
        <w:spacing w:after="0"/>
        <w:rPr>
          <w:rFonts w:ascii="Times New Roman" w:hAnsi="Times New Roman" w:cs="Times New Roman"/>
          <w:b/>
          <w:color w:val="000000"/>
        </w:rPr>
      </w:pPr>
    </w:p>
    <w:p w:rsidR="00AB6D94" w:rsidRPr="004830F6" w:rsidRDefault="00AB6D94" w:rsidP="00AB6D94">
      <w:pPr>
        <w:tabs>
          <w:tab w:val="left" w:pos="226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</w:t>
      </w:r>
      <w:r w:rsidRPr="004830F6">
        <w:rPr>
          <w:rFonts w:ascii="Times New Roman" w:hAnsi="Times New Roman" w:cs="Times New Roman"/>
          <w:b/>
          <w:color w:val="000000"/>
        </w:rPr>
        <w:t>.1. РАЗВИТИЕ ЭКОНОМИКИ.</w:t>
      </w:r>
    </w:p>
    <w:p w:rsidR="00AB6D94" w:rsidRPr="0052597E" w:rsidRDefault="00AB6D94" w:rsidP="00AB6D94">
      <w:pPr>
        <w:tabs>
          <w:tab w:val="left" w:pos="238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2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.1.1.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Малое предпринимательство.</w:t>
      </w:r>
      <w:r w:rsidRPr="004830F6">
        <w:rPr>
          <w:rFonts w:ascii="Times New Roman" w:hAnsi="Times New Roman" w:cs="Times New Roman"/>
        </w:rPr>
        <w:t xml:space="preserve">             </w:t>
      </w:r>
    </w:p>
    <w:p w:rsidR="00AB6D94" w:rsidRPr="004830F6" w:rsidRDefault="00AB6D94" w:rsidP="00AB6D9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целях экономического роста необходимы поддержка и развитие предпринимательства, особенно в кризисных условиях.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поселении зарегистрировано 6</w:t>
      </w:r>
      <w:r w:rsidR="0090307A">
        <w:rPr>
          <w:rFonts w:ascii="Times New Roman" w:hAnsi="Times New Roman" w:cs="Times New Roman"/>
        </w:rPr>
        <w:t>4</w:t>
      </w:r>
      <w:r w:rsidRPr="004830F6">
        <w:rPr>
          <w:rFonts w:ascii="Times New Roman" w:hAnsi="Times New Roman" w:cs="Times New Roman"/>
        </w:rPr>
        <w:t xml:space="preserve"> предпринимател</w:t>
      </w:r>
      <w:r w:rsidR="0090307A">
        <w:rPr>
          <w:rFonts w:ascii="Times New Roman" w:hAnsi="Times New Roman" w:cs="Times New Roman"/>
        </w:rPr>
        <w:t>я</w:t>
      </w:r>
      <w:r w:rsidRPr="004830F6">
        <w:rPr>
          <w:rFonts w:ascii="Times New Roman" w:hAnsi="Times New Roman" w:cs="Times New Roman"/>
        </w:rPr>
        <w:t xml:space="preserve">, </w:t>
      </w:r>
      <w:proofErr w:type="gramStart"/>
      <w:r w:rsidRPr="004830F6">
        <w:rPr>
          <w:rFonts w:ascii="Times New Roman" w:hAnsi="Times New Roman" w:cs="Times New Roman"/>
        </w:rPr>
        <w:t>осуществляющих</w:t>
      </w:r>
      <w:proofErr w:type="gramEnd"/>
      <w:r w:rsidRPr="004830F6">
        <w:rPr>
          <w:rFonts w:ascii="Times New Roman" w:hAnsi="Times New Roman" w:cs="Times New Roman"/>
        </w:rPr>
        <w:t xml:space="preserve"> деятельность без образования юридического лица.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Основная часть ма</w:t>
      </w:r>
      <w:r>
        <w:rPr>
          <w:rFonts w:ascii="Times New Roman" w:hAnsi="Times New Roman" w:cs="Times New Roman"/>
        </w:rPr>
        <w:t xml:space="preserve">лых предприятий </w:t>
      </w:r>
      <w:proofErr w:type="spellStart"/>
      <w:r>
        <w:rPr>
          <w:rFonts w:ascii="Times New Roman" w:hAnsi="Times New Roman" w:cs="Times New Roman"/>
        </w:rPr>
        <w:t>Абадзехского</w:t>
      </w:r>
      <w:proofErr w:type="spellEnd"/>
      <w:r>
        <w:rPr>
          <w:rFonts w:ascii="Times New Roman" w:hAnsi="Times New Roman" w:cs="Times New Roman"/>
        </w:rPr>
        <w:t xml:space="preserve">  сельского</w:t>
      </w:r>
      <w:r w:rsidRPr="004830F6">
        <w:rPr>
          <w:rFonts w:ascii="Times New Roman" w:hAnsi="Times New Roman" w:cs="Times New Roman"/>
        </w:rPr>
        <w:t xml:space="preserve"> поселения занята розничной торговлей. 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На втором месте оказание платных услуг. Остальные малые предприятия занимаются: строительной, транспортной деятельностью, производством изделий из </w:t>
      </w:r>
      <w:r>
        <w:rPr>
          <w:rFonts w:ascii="Times New Roman" w:hAnsi="Times New Roman" w:cs="Times New Roman"/>
        </w:rPr>
        <w:t>дерева, производством сельскохозяйственной продукции</w:t>
      </w:r>
      <w:r w:rsidRPr="004830F6">
        <w:rPr>
          <w:rFonts w:ascii="Times New Roman" w:hAnsi="Times New Roman" w:cs="Times New Roman"/>
        </w:rPr>
        <w:t xml:space="preserve"> и т.д.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Отраслевая структура малого бизнеса в течение ряда лет остается устойчивой. Отмечается незначительное перераспределение в сторону уменьшения доли в промышленности и увеличения в сфере </w:t>
      </w:r>
      <w:r>
        <w:rPr>
          <w:rFonts w:ascii="Times New Roman" w:hAnsi="Times New Roman" w:cs="Times New Roman"/>
        </w:rPr>
        <w:t xml:space="preserve">торговли </w:t>
      </w:r>
      <w:r w:rsidRPr="004830F6">
        <w:rPr>
          <w:rFonts w:ascii="Times New Roman" w:hAnsi="Times New Roman" w:cs="Times New Roman"/>
        </w:rPr>
        <w:t>и социальных услуг. Высокий удельный вес малых предприятий, занятых в сфере т</w:t>
      </w:r>
      <w:r>
        <w:rPr>
          <w:rFonts w:ascii="Times New Roman" w:hAnsi="Times New Roman" w:cs="Times New Roman"/>
        </w:rPr>
        <w:t>орговли объясняется меньшим чем</w:t>
      </w:r>
      <w:r w:rsidRPr="004830F6">
        <w:rPr>
          <w:rFonts w:ascii="Times New Roman" w:hAnsi="Times New Roman" w:cs="Times New Roman"/>
        </w:rPr>
        <w:t xml:space="preserve"> в производственной сфере, объемом затрат и небольшим сроком окупаемости инвестиций. Анализ отраслевой структуры малого п</w:t>
      </w:r>
      <w:r>
        <w:rPr>
          <w:rFonts w:ascii="Times New Roman" w:hAnsi="Times New Roman" w:cs="Times New Roman"/>
        </w:rPr>
        <w:t>редпринимательства подтверждает</w:t>
      </w:r>
      <w:r w:rsidRPr="004830F6">
        <w:rPr>
          <w:rFonts w:ascii="Times New Roman" w:hAnsi="Times New Roman" w:cs="Times New Roman"/>
        </w:rPr>
        <w:t>, что промышленность становится все менее привлекательной сферой деятельности.</w:t>
      </w:r>
    </w:p>
    <w:p w:rsidR="00AB6D94" w:rsidRDefault="00AB6D94" w:rsidP="000E3CE1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202BD6">
        <w:rPr>
          <w:rFonts w:ascii="Times New Roman" w:hAnsi="Times New Roman" w:cs="Times New Roman"/>
        </w:rPr>
        <w:t>1</w:t>
      </w:r>
      <w:r w:rsidRPr="004830F6">
        <w:rPr>
          <w:rFonts w:ascii="Times New Roman" w:hAnsi="Times New Roman" w:cs="Times New Roman"/>
        </w:rPr>
        <w:t xml:space="preserve"> году в малом п</w:t>
      </w:r>
      <w:r>
        <w:rPr>
          <w:rFonts w:ascii="Times New Roman" w:hAnsi="Times New Roman" w:cs="Times New Roman"/>
        </w:rPr>
        <w:t>редпринимательстве было занято 12</w:t>
      </w:r>
      <w:r w:rsidRPr="004830F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трудоспособного населения «Абадзехское сельское поселение», по оценке 202</w:t>
      </w:r>
      <w:r w:rsidR="00202B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в период 202</w:t>
      </w:r>
      <w:r w:rsidR="00202B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202BD6">
        <w:rPr>
          <w:rFonts w:ascii="Times New Roman" w:hAnsi="Times New Roman" w:cs="Times New Roman"/>
        </w:rPr>
        <w:t>5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большого увеличения не ожидается.</w:t>
      </w:r>
    </w:p>
    <w:p w:rsidR="00AB6D94" w:rsidRPr="00A4617C" w:rsidRDefault="00AB6D94" w:rsidP="00AB6D94">
      <w:pPr>
        <w:ind w:firstLine="720"/>
        <w:jc w:val="center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ПРЕДПРИЯТИЯ АГРОПРОМЫШЛЕННОГО КОМПЛЕКСА</w:t>
      </w:r>
    </w:p>
    <w:tbl>
      <w:tblPr>
        <w:tblW w:w="0" w:type="auto"/>
        <w:tblInd w:w="611" w:type="dxa"/>
        <w:tblLayout w:type="fixed"/>
        <w:tblLook w:val="0000"/>
      </w:tblPr>
      <w:tblGrid>
        <w:gridCol w:w="2448"/>
        <w:gridCol w:w="2340"/>
        <w:gridCol w:w="2290"/>
        <w:gridCol w:w="2520"/>
      </w:tblGrid>
      <w:tr w:rsidR="00AB6D94" w:rsidRPr="00A4617C" w:rsidTr="000E3CE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Обрабатываемые земли (</w:t>
            </w:r>
            <w:proofErr w:type="gramStart"/>
            <w:r w:rsidRPr="00A4617C">
              <w:rPr>
                <w:rFonts w:ascii="Times New Roman" w:hAnsi="Times New Roman" w:cs="Times New Roman"/>
                <w:b/>
                <w:spacing w:val="-7"/>
              </w:rPr>
              <w:t>га</w:t>
            </w:r>
            <w:proofErr w:type="gramEnd"/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Число работающих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(чел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Средняя заработная плата (руб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</w:tr>
      <w:tr w:rsidR="00AB6D94" w:rsidRPr="00A4617C" w:rsidTr="000E3CE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  <w:spacing w:val="-7"/>
              </w:rPr>
              <w:t>Юмикс</w:t>
            </w:r>
            <w:proofErr w:type="spellEnd"/>
            <w:r w:rsidRPr="00A4617C">
              <w:rPr>
                <w:rFonts w:ascii="Times New Roman" w:hAnsi="Times New Roman" w:cs="Times New Roman"/>
                <w:spacing w:val="-7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207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202BD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</w:t>
            </w:r>
            <w:r w:rsidR="00202BD6">
              <w:rPr>
                <w:rFonts w:ascii="Times New Roman" w:hAnsi="Times New Roman" w:cs="Times New Roman"/>
                <w:spacing w:val="-7"/>
              </w:rPr>
              <w:t>9</w:t>
            </w:r>
            <w:r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  <w:tr w:rsidR="00AB6D94" w:rsidRPr="00A4617C" w:rsidTr="000E3CE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Витауктпром</w:t>
            </w:r>
            <w:proofErr w:type="spellEnd"/>
            <w:r w:rsidRPr="00A46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202BD6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16</w:t>
            </w:r>
            <w:r w:rsidR="00AB6D94"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  <w:tr w:rsidR="00AB6D94" w:rsidRPr="00A4617C" w:rsidTr="000E3CE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Мамрук</w:t>
            </w:r>
            <w:proofErr w:type="spellEnd"/>
            <w:r w:rsidRPr="00A4617C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202BD6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16</w:t>
            </w:r>
            <w:r w:rsidR="00AB6D94"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</w:tbl>
    <w:p w:rsidR="00AB6D94" w:rsidRDefault="00AB6D94" w:rsidP="00AB6D94">
      <w:pPr>
        <w:shd w:val="clear" w:color="auto" w:fill="FFFFFF"/>
        <w:tabs>
          <w:tab w:val="left" w:pos="6446"/>
        </w:tabs>
        <w:spacing w:after="0"/>
        <w:ind w:firstLine="720"/>
        <w:jc w:val="both"/>
        <w:rPr>
          <w:rFonts w:ascii="Times New Roman" w:hAnsi="Times New Roman" w:cs="Times New Roman"/>
          <w:spacing w:val="-9"/>
        </w:rPr>
      </w:pPr>
    </w:p>
    <w:p w:rsidR="00AB6D94" w:rsidRPr="00A4617C" w:rsidRDefault="00AB6D94" w:rsidP="00AB6D94">
      <w:pPr>
        <w:shd w:val="clear" w:color="auto" w:fill="FFFFFF"/>
        <w:tabs>
          <w:tab w:val="left" w:pos="6446"/>
        </w:tabs>
        <w:spacing w:after="0"/>
        <w:ind w:firstLine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9"/>
        </w:rPr>
        <w:t>Н</w:t>
      </w:r>
      <w:r w:rsidRPr="00A4617C">
        <w:rPr>
          <w:rFonts w:ascii="Times New Roman" w:hAnsi="Times New Roman" w:cs="Times New Roman"/>
          <w:spacing w:val="-9"/>
        </w:rPr>
        <w:t xml:space="preserve">а территории поселения </w:t>
      </w:r>
      <w:r w:rsidRPr="00A4617C">
        <w:rPr>
          <w:rFonts w:ascii="Times New Roman" w:hAnsi="Times New Roman" w:cs="Times New Roman"/>
          <w:spacing w:val="-7"/>
        </w:rPr>
        <w:t>расположены, три крестьянско-фермерских хозяйств, возделывающие 312 га земли:</w:t>
      </w:r>
    </w:p>
    <w:tbl>
      <w:tblPr>
        <w:tblW w:w="0" w:type="auto"/>
        <w:tblInd w:w="677" w:type="dxa"/>
        <w:tblLayout w:type="fixed"/>
        <w:tblLook w:val="0000"/>
      </w:tblPr>
      <w:tblGrid>
        <w:gridCol w:w="720"/>
        <w:gridCol w:w="2759"/>
        <w:gridCol w:w="4252"/>
      </w:tblGrid>
      <w:tr w:rsidR="00AB6D94" w:rsidRPr="00A4617C" w:rsidTr="000E3CE1">
        <w:trPr>
          <w:trHeight w:val="3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0E3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CE1">
              <w:rPr>
                <w:rFonts w:ascii="Times New Roman" w:hAnsi="Times New Roman" w:cs="Times New Roman"/>
                <w:sz w:val="20"/>
              </w:rPr>
              <w:t>Количество обрабатываемых земель, (</w:t>
            </w:r>
            <w:proofErr w:type="gramStart"/>
            <w:r w:rsidRPr="000E3CE1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0E3CE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B6D94" w:rsidRPr="00A4617C" w:rsidTr="000E3C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0E3CE1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9"/>
              </w:rPr>
            </w:pPr>
            <w:r w:rsidRPr="00A4617C">
              <w:rPr>
                <w:rFonts w:ascii="Times New Roman" w:hAnsi="Times New Roman" w:cs="Times New Roman"/>
                <w:spacing w:val="-9"/>
              </w:rPr>
              <w:t>КФХ «Мускат»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4617C">
              <w:rPr>
                <w:rFonts w:ascii="Times New Roman" w:hAnsi="Times New Roman" w:cs="Times New Roman"/>
              </w:rPr>
              <w:t>206,88</w:t>
            </w:r>
            <w:r w:rsidRPr="00A4617C">
              <w:rPr>
                <w:rFonts w:ascii="Times New Roman" w:hAnsi="Times New Roman" w:cs="Times New Roman"/>
                <w:spacing w:val="-10"/>
              </w:rPr>
              <w:t xml:space="preserve"> га</w:t>
            </w:r>
          </w:p>
        </w:tc>
      </w:tr>
      <w:tr w:rsidR="00AB6D94" w:rsidRPr="00A4617C" w:rsidTr="000E3C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Калкан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56,67 га</w:t>
            </w:r>
          </w:p>
        </w:tc>
      </w:tr>
      <w:tr w:rsidR="00AB6D94" w:rsidRPr="00A4617C" w:rsidTr="000E3C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A4617C">
              <w:rPr>
                <w:rFonts w:ascii="Times New Roman" w:hAnsi="Times New Roman" w:cs="Times New Roman"/>
              </w:rPr>
              <w:t>Чемсо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48,2 га</w:t>
            </w:r>
          </w:p>
        </w:tc>
      </w:tr>
    </w:tbl>
    <w:p w:rsidR="00AB6D94" w:rsidRPr="00A4617C" w:rsidRDefault="00AB6D94" w:rsidP="00AB6D94">
      <w:pPr>
        <w:spacing w:after="0"/>
        <w:ind w:firstLine="720"/>
        <w:jc w:val="both"/>
      </w:pPr>
    </w:p>
    <w:p w:rsidR="00AB6D94" w:rsidRPr="00A4617C" w:rsidRDefault="00AB6D94" w:rsidP="00AB6D9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На территории поселения также работают следующие предприятия:</w:t>
      </w:r>
    </w:p>
    <w:p w:rsidR="00AB6D94" w:rsidRPr="00A4617C" w:rsidRDefault="00AB6D94" w:rsidP="00AB6D94">
      <w:pPr>
        <w:spacing w:after="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 xml:space="preserve">           1. База отдыха «Лукоморье» на 100 мест.</w:t>
      </w:r>
    </w:p>
    <w:p w:rsidR="00AB6D94" w:rsidRPr="00A4617C" w:rsidRDefault="00AB6D94" w:rsidP="00AB6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617C">
        <w:rPr>
          <w:rFonts w:ascii="Times New Roman" w:hAnsi="Times New Roman" w:cs="Times New Roman"/>
        </w:rPr>
        <w:t>2. ООО «</w:t>
      </w:r>
      <w:proofErr w:type="spellStart"/>
      <w:r w:rsidRPr="00A4617C">
        <w:rPr>
          <w:rFonts w:ascii="Times New Roman" w:hAnsi="Times New Roman" w:cs="Times New Roman"/>
        </w:rPr>
        <w:t>РосБройлер</w:t>
      </w:r>
      <w:proofErr w:type="spellEnd"/>
      <w:r w:rsidRPr="00A4617C">
        <w:rPr>
          <w:rFonts w:ascii="Times New Roman" w:hAnsi="Times New Roman" w:cs="Times New Roman"/>
        </w:rPr>
        <w:t>»</w:t>
      </w:r>
    </w:p>
    <w:p w:rsidR="00AB6D94" w:rsidRPr="001203A4" w:rsidRDefault="00AB6D94" w:rsidP="00AB6D9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1203A4">
        <w:rPr>
          <w:rFonts w:ascii="Times New Roman" w:eastAsia="Times New Roman" w:hAnsi="Times New Roman" w:cs="Times New Roman"/>
        </w:rPr>
        <w:t>3. Строительная баз</w:t>
      </w:r>
      <w:proofErr w:type="gramStart"/>
      <w:r w:rsidRPr="001203A4">
        <w:rPr>
          <w:rFonts w:ascii="Times New Roman" w:eastAsia="Times New Roman" w:hAnsi="Times New Roman" w:cs="Times New Roman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</w:rPr>
        <w:t xml:space="preserve"> «888»</w:t>
      </w:r>
    </w:p>
    <w:p w:rsidR="00AB6D94" w:rsidRPr="001203A4" w:rsidRDefault="00AB6D94" w:rsidP="00AB6D94">
      <w:pPr>
        <w:shd w:val="clear" w:color="auto" w:fill="FFFFFF"/>
        <w:tabs>
          <w:tab w:val="left" w:pos="6446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203A4">
        <w:rPr>
          <w:rFonts w:ascii="Times New Roman" w:eastAsia="Times New Roman" w:hAnsi="Times New Roman" w:cs="Times New Roman"/>
          <w:spacing w:val="-9"/>
        </w:rPr>
        <w:t>4. Строительная баз</w:t>
      </w:r>
      <w:proofErr w:type="gramStart"/>
      <w:r w:rsidRPr="001203A4">
        <w:rPr>
          <w:rFonts w:ascii="Times New Roman" w:eastAsia="Times New Roman" w:hAnsi="Times New Roman" w:cs="Times New Roman"/>
          <w:spacing w:val="-9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  <w:spacing w:val="-9"/>
        </w:rPr>
        <w:t xml:space="preserve"> «555»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2.1.2</w:t>
      </w:r>
      <w:r w:rsidRPr="004830F6">
        <w:rPr>
          <w:rFonts w:ascii="Times New Roman" w:hAnsi="Times New Roman" w:cs="Times New Roman"/>
          <w:b/>
          <w:u w:val="single"/>
        </w:rPr>
        <w:t>. Потребительский рынок</w:t>
      </w:r>
    </w:p>
    <w:p w:rsidR="00AB6D94" w:rsidRPr="004830F6" w:rsidRDefault="00AB6D94" w:rsidP="00AB6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  202</w:t>
      </w:r>
      <w:r w:rsidR="005E548C"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 xml:space="preserve"> году и на период до 20</w:t>
      </w:r>
      <w:r>
        <w:rPr>
          <w:rFonts w:ascii="Times New Roman" w:hAnsi="Times New Roman" w:cs="Times New Roman"/>
        </w:rPr>
        <w:t>2</w:t>
      </w:r>
      <w:r w:rsidR="005E548C">
        <w:rPr>
          <w:rFonts w:ascii="Times New Roman" w:hAnsi="Times New Roman" w:cs="Times New Roman"/>
        </w:rPr>
        <w:t>5</w:t>
      </w:r>
      <w:r w:rsidRPr="004830F6">
        <w:rPr>
          <w:rFonts w:ascii="Times New Roman" w:hAnsi="Times New Roman" w:cs="Times New Roman"/>
        </w:rPr>
        <w:t xml:space="preserve"> года не планируется значительное увеличение объема розничного товарооборота, учитывая кризис и тот фактор, что во всех отраслях экономики не прогнозируется значительных темпов роста. 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Ведущая роль, как и прежде в общем объеме розничного товарооборота будет принадлежать  средним и малым предприятиям, таким </w:t>
      </w:r>
      <w:r w:rsidR="0090307A">
        <w:rPr>
          <w:rFonts w:ascii="Times New Roman" w:hAnsi="Times New Roman" w:cs="Times New Roman"/>
        </w:rPr>
        <w:t xml:space="preserve">как Абадзехское </w:t>
      </w:r>
      <w:proofErr w:type="spellStart"/>
      <w:r w:rsidR="0090307A">
        <w:rPr>
          <w:rFonts w:ascii="Times New Roman" w:hAnsi="Times New Roman" w:cs="Times New Roman"/>
        </w:rPr>
        <w:t>сельПО</w:t>
      </w:r>
      <w:proofErr w:type="spellEnd"/>
      <w:r>
        <w:rPr>
          <w:rFonts w:ascii="Times New Roman" w:hAnsi="Times New Roman" w:cs="Times New Roman"/>
        </w:rPr>
        <w:t>,  ООО «Визит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ООО «Теремок»,</w:t>
      </w:r>
      <w:r w:rsidRPr="004830F6">
        <w:rPr>
          <w:rFonts w:ascii="Times New Roman" w:hAnsi="Times New Roman" w:cs="Times New Roman"/>
        </w:rPr>
        <w:t xml:space="preserve"> </w:t>
      </w:r>
      <w:r w:rsidRPr="00A4617C">
        <w:rPr>
          <w:rFonts w:ascii="Times New Roman" w:hAnsi="Times New Roman" w:cs="Times New Roman"/>
        </w:rPr>
        <w:t>Строительная баз</w:t>
      </w:r>
      <w:proofErr w:type="gramStart"/>
      <w:r w:rsidRPr="00A4617C">
        <w:rPr>
          <w:rFonts w:ascii="Times New Roman" w:hAnsi="Times New Roman" w:cs="Times New Roman"/>
        </w:rPr>
        <w:t>а ООО</w:t>
      </w:r>
      <w:proofErr w:type="gramEnd"/>
      <w:r w:rsidRPr="00A4617C">
        <w:rPr>
          <w:rFonts w:ascii="Times New Roman" w:hAnsi="Times New Roman" w:cs="Times New Roman"/>
        </w:rPr>
        <w:t xml:space="preserve"> «888»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и т.д.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территории муниципального образования достаточно широко представле</w:t>
      </w:r>
      <w:r>
        <w:rPr>
          <w:rFonts w:ascii="Times New Roman" w:hAnsi="Times New Roman" w:cs="Times New Roman"/>
        </w:rPr>
        <w:t xml:space="preserve">н рынок  </w:t>
      </w:r>
      <w:r w:rsidRPr="004830F6">
        <w:rPr>
          <w:rFonts w:ascii="Times New Roman" w:hAnsi="Times New Roman" w:cs="Times New Roman"/>
        </w:rPr>
        <w:t xml:space="preserve"> торговли и бытового обслуживания. </w:t>
      </w:r>
    </w:p>
    <w:p w:rsidR="00AB6D94" w:rsidRPr="004830F6" w:rsidRDefault="00AB6D94" w:rsidP="00AB6D94">
      <w:pPr>
        <w:snapToGri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830F6">
        <w:rPr>
          <w:rFonts w:ascii="Times New Roman" w:hAnsi="Times New Roman" w:cs="Times New Roman"/>
          <w:b/>
        </w:rPr>
        <w:t>.2.   РАЗВИТИЕ СОЦИАЛЬНОЙ СФЕРЫ</w:t>
      </w:r>
    </w:p>
    <w:p w:rsidR="00AB6D94" w:rsidRPr="004830F6" w:rsidRDefault="00AB6D94" w:rsidP="00AB6D94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2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.2.1.</w:t>
      </w:r>
      <w:r w:rsidRPr="004830F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bCs/>
          <w:color w:val="000000"/>
          <w:u w:val="single"/>
        </w:rPr>
        <w:t>Трудовые ресурсы.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</w:t>
      </w:r>
      <w:proofErr w:type="spellStart"/>
      <w:r>
        <w:rPr>
          <w:rFonts w:ascii="Times New Roman" w:hAnsi="Times New Roman" w:cs="Times New Roman"/>
        </w:rPr>
        <w:t>Абадзехс</w:t>
      </w:r>
      <w:r w:rsidRPr="004830F6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части налоговых и неналоговых доходов на 1</w:t>
      </w:r>
      <w:r w:rsidR="005E54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5E548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% состоит из налога на доходы физических лиц. Поэтому увеличение занятости населения, помощь в создании новых рабочих мест является одной из главных задач бюджетной и социальной политики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 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202</w:t>
      </w:r>
      <w:r w:rsidR="005E54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плановый период 202</w:t>
      </w:r>
      <w:r w:rsidR="005E548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5E54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</w:t>
      </w:r>
      <w:r w:rsidRPr="004830F6">
        <w:rPr>
          <w:rFonts w:ascii="Times New Roman" w:hAnsi="Times New Roman" w:cs="Times New Roman"/>
        </w:rPr>
        <w:t>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Структура работающих в различных отраслях не претерпит существенных изменений.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Несколько стабилизирована обстановка в лесном хозяйстве, но достичь уровня прошлых лет не удалось. Негативное воздействие мирового экономического кризиса усугубило и без того трудную ситуацию данных предпр</w:t>
      </w:r>
      <w:r>
        <w:rPr>
          <w:rFonts w:ascii="Times New Roman" w:hAnsi="Times New Roman" w:cs="Times New Roman"/>
        </w:rPr>
        <w:t>иятий</w:t>
      </w:r>
      <w:r w:rsidRPr="004830F6">
        <w:rPr>
          <w:rFonts w:ascii="Times New Roman" w:hAnsi="Times New Roman" w:cs="Times New Roman"/>
        </w:rPr>
        <w:t xml:space="preserve">. На сегодня лесхозы не имеют утвержденных объемов по заготовке древесины, что приводит к нестабильности в производстве, невозможности  долгосрочного планирования. Продолжается падение спроса на пиломатериалы, что дополнительно высвобождает работников. </w:t>
      </w:r>
    </w:p>
    <w:p w:rsidR="00AB6D94" w:rsidRPr="004830F6" w:rsidRDefault="005E548C" w:rsidP="00AB6D9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секторе</w:t>
      </w:r>
      <w:r w:rsidR="00AB6D94" w:rsidRPr="004830F6">
        <w:rPr>
          <w:rFonts w:ascii="Times New Roman" w:hAnsi="Times New Roman" w:cs="Times New Roman"/>
        </w:rPr>
        <w:t xml:space="preserve"> обработк</w:t>
      </w:r>
      <w:r>
        <w:rPr>
          <w:rFonts w:ascii="Times New Roman" w:hAnsi="Times New Roman" w:cs="Times New Roman"/>
        </w:rPr>
        <w:t>и</w:t>
      </w:r>
      <w:r w:rsidR="00AB6D94" w:rsidRPr="004830F6">
        <w:rPr>
          <w:rFonts w:ascii="Times New Roman" w:hAnsi="Times New Roman" w:cs="Times New Roman"/>
        </w:rPr>
        <w:t xml:space="preserve"> древесины и изготовление изделий из дерева, </w:t>
      </w:r>
      <w:r>
        <w:rPr>
          <w:rFonts w:ascii="Times New Roman" w:hAnsi="Times New Roman" w:cs="Times New Roman"/>
        </w:rPr>
        <w:t>наблюдается</w:t>
      </w:r>
      <w:r w:rsidR="00AB6D94" w:rsidRPr="004830F6">
        <w:rPr>
          <w:rFonts w:ascii="Times New Roman" w:hAnsi="Times New Roman" w:cs="Times New Roman"/>
        </w:rPr>
        <w:t xml:space="preserve"> сокращение численности работающих, в условиях жесткой конкуренции,  </w:t>
      </w:r>
      <w:proofErr w:type="spellStart"/>
      <w:r w:rsidR="00AB6D94" w:rsidRPr="004830F6">
        <w:rPr>
          <w:rFonts w:ascii="Times New Roman" w:hAnsi="Times New Roman" w:cs="Times New Roman"/>
        </w:rPr>
        <w:t>микропредприятия</w:t>
      </w:r>
      <w:proofErr w:type="spellEnd"/>
      <w:r w:rsidR="00AB6D94" w:rsidRPr="004830F6">
        <w:rPr>
          <w:rFonts w:ascii="Times New Roman" w:hAnsi="Times New Roman" w:cs="Times New Roman"/>
        </w:rPr>
        <w:t xml:space="preserve"> не находят рынков сбыта. Требования к качеству продукции возрастают, необходима модернизация технологических процессов, что сопряжено с высокими материальными затратами. Происходит  постепенное вытеснение продукции из натурального дерева, на аналогичную продукцию  из искусственных материалов.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В течение 201</w:t>
      </w:r>
      <w:r w:rsidR="005E54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-202</w:t>
      </w:r>
      <w:r w:rsidR="005E548C">
        <w:rPr>
          <w:rFonts w:ascii="Times New Roman" w:hAnsi="Times New Roman" w:cs="Times New Roman"/>
        </w:rPr>
        <w:t>1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ов</w:t>
      </w:r>
      <w:r w:rsidRPr="004830F6">
        <w:rPr>
          <w:rFonts w:ascii="Times New Roman" w:hAnsi="Times New Roman" w:cs="Times New Roman"/>
        </w:rPr>
        <w:t xml:space="preserve"> в поселении проводилась работа  по легализации заработной платы и увеличении ее размеров, данные мероприятия позволили увеличить заработную плату в сельском хозяйстве, торговле. На сегодня у предприятий нет задолженности по выплате заработной платы. В бюджетной сфере  структура стабильна и существенных изменений  в прогнозируемом периоде не планируется.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Уровень зарегистрированной </w:t>
      </w:r>
      <w:r>
        <w:rPr>
          <w:rFonts w:ascii="Times New Roman" w:hAnsi="Times New Roman" w:cs="Times New Roman"/>
        </w:rPr>
        <w:t>безработицы по поселению  в 202</w:t>
      </w:r>
      <w:r w:rsidR="005E54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году 1%- составляет 4</w:t>
      </w:r>
      <w:r w:rsidR="005E54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человек. В 202</w:t>
      </w:r>
      <w:r w:rsidR="005E548C"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и в плановом периоде 202</w:t>
      </w:r>
      <w:r w:rsidR="005E548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5E54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 </w:t>
      </w:r>
      <w:r w:rsidRPr="004830F6">
        <w:rPr>
          <w:rFonts w:ascii="Times New Roman" w:hAnsi="Times New Roman" w:cs="Times New Roman"/>
        </w:rPr>
        <w:t>не претерпит существенных изменений и рынок рабочей силы.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развитие рынка труда оказывают воздействие следующие факторы: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тенденции превышения предложения рабочей силы над спросом;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спрос на рабочую силу при ее дефиците на рынках труда поселения, по причине несоответствия профессионально-квалификационной структуры спроса и предложения, низкой трудовой мобильностью населения;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- сохранение высокого уровня неэффективной занятости, которая обусловлена значительными размерами морального и физического износа оборудования, низкими качественными характеристиками рабочих мест, низкой ценой труда, наличием теневого бизнеса;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уровень развития малого бизнеса;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низкой конкурентоспособности на рынке труда отдельных категорий граждан (молодежи без практического опыта работы, женщин, имеющих малолетних детей, инвалидов, беженцев, вынужденных переселенцев и др.) обусловленной ужесточением требований работодателей.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Поэтому эффективное регулирование рынка труда продолжает оставаться одной из важнейших проблем.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Сокращение численности зарегистрированной безработицы произойдет как за счет дальнейшей легализации скрытой занятости, так и за счет увеличения числа граждан, занимающихся индивидуальной предпринимательской деятельностью.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Одним из важнейших направлений активной политики занятости на рынке труда является организация временной занятости подростков, которая предусматривает оказание помощи несовершеннолетним гражданам в вопросах трудоустройства в период летних каникул и в свободное от учебы время.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Основной задачей организации временной занятости является приобщение подростков к труду, получение профессиональных навыков, адаптации к трудовой деятельности с целью отвлечения от уличных проблем, воспитания здорового интереса к жизни и поддержания материального уровня.</w:t>
      </w:r>
      <w:r w:rsidR="005E548C">
        <w:rPr>
          <w:rFonts w:ascii="Times New Roman" w:hAnsi="Times New Roman" w:cs="Times New Roman"/>
        </w:rPr>
        <w:t xml:space="preserve"> С этой целью</w:t>
      </w:r>
      <w:r w:rsidRPr="004830F6">
        <w:rPr>
          <w:rFonts w:ascii="Times New Roman" w:hAnsi="Times New Roman" w:cs="Times New Roman"/>
        </w:rPr>
        <w:t xml:space="preserve"> органами службы занятости населения осуществляются мероприятия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507A5F" w:rsidRPr="004830F6" w:rsidRDefault="00507A5F" w:rsidP="00507A5F">
      <w:pPr>
        <w:pStyle w:val="11"/>
        <w:tabs>
          <w:tab w:val="left" w:pos="90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.2.2. Управление муниципальным имуществом</w:t>
      </w:r>
    </w:p>
    <w:p w:rsidR="00507A5F" w:rsidRDefault="00507A5F" w:rsidP="00507A5F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Отделом по землеустройству и имущественным отношениям  администрации муни</w:t>
      </w:r>
      <w:r>
        <w:rPr>
          <w:rFonts w:ascii="Times New Roman" w:hAnsi="Times New Roman" w:cs="Times New Roman"/>
        </w:rPr>
        <w:t>ципального образования «Абадзехское</w:t>
      </w:r>
      <w:r w:rsidRPr="004830F6">
        <w:rPr>
          <w:rFonts w:ascii="Times New Roman" w:hAnsi="Times New Roman" w:cs="Times New Roman"/>
        </w:rPr>
        <w:t xml:space="preserve"> сельское поселение», с целью упорядочения управления и контроля над эффективным использованием муниципального имущест</w:t>
      </w:r>
      <w:r>
        <w:rPr>
          <w:rFonts w:ascii="Times New Roman" w:hAnsi="Times New Roman" w:cs="Times New Roman"/>
        </w:rPr>
        <w:t>ва и земельных участков  на 202</w:t>
      </w:r>
      <w:r w:rsidR="00CC393F"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202</w:t>
      </w:r>
      <w:r w:rsidR="00CC393F">
        <w:rPr>
          <w:rFonts w:ascii="Times New Roman" w:hAnsi="Times New Roman" w:cs="Times New Roman"/>
        </w:rPr>
        <w:t>4-2025</w:t>
      </w:r>
      <w:r>
        <w:rPr>
          <w:rFonts w:ascii="Times New Roman" w:hAnsi="Times New Roman" w:cs="Times New Roman"/>
        </w:rPr>
        <w:t xml:space="preserve">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7474"/>
        <w:gridCol w:w="898"/>
        <w:gridCol w:w="898"/>
        <w:gridCol w:w="898"/>
      </w:tblGrid>
      <w:tr w:rsidR="00507A5F" w:rsidRPr="004830F6" w:rsidTr="00202BD6">
        <w:trPr>
          <w:trHeight w:val="518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</w:pPr>
            <w:r w:rsidRPr="00EE4705">
              <w:rPr>
                <w:sz w:val="20"/>
              </w:rPr>
              <w:t xml:space="preserve">№ </w:t>
            </w:r>
            <w:proofErr w:type="spellStart"/>
            <w:proofErr w:type="gramStart"/>
            <w:r w:rsidRPr="00EE4705">
              <w:rPr>
                <w:sz w:val="20"/>
              </w:rPr>
              <w:t>п</w:t>
            </w:r>
            <w:proofErr w:type="spellEnd"/>
            <w:proofErr w:type="gramEnd"/>
            <w:r w:rsidRPr="00EE4705">
              <w:rPr>
                <w:sz w:val="20"/>
              </w:rPr>
              <w:t>/</w:t>
            </w:r>
            <w:proofErr w:type="spellStart"/>
            <w:r w:rsidRPr="00EE4705">
              <w:rPr>
                <w:sz w:val="20"/>
              </w:rPr>
              <w:t>п</w:t>
            </w:r>
            <w:proofErr w:type="spellEnd"/>
          </w:p>
        </w:tc>
        <w:tc>
          <w:tcPr>
            <w:tcW w:w="7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 xml:space="preserve">(тыс. </w:t>
            </w:r>
            <w:proofErr w:type="spellStart"/>
            <w:r w:rsidRPr="004830F6">
              <w:t>руб</w:t>
            </w:r>
            <w:proofErr w:type="spellEnd"/>
            <w:r w:rsidRPr="004830F6">
              <w:t>)</w:t>
            </w:r>
          </w:p>
        </w:tc>
      </w:tr>
      <w:tr w:rsidR="00507A5F" w:rsidRPr="004830F6" w:rsidTr="00202BD6">
        <w:trPr>
          <w:trHeight w:val="444"/>
        </w:trPr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а) Оценка недвижимости, признание прав и регулирование отношений по муниципальной собственности: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E548C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</w:t>
            </w:r>
            <w:r w:rsidR="00507A5F">
              <w:rPr>
                <w:b/>
                <w:bCs/>
                <w:i/>
              </w:rPr>
              <w:t>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202BD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</w:pPr>
            <w:r w:rsidRPr="004830F6">
              <w:t xml:space="preserve">Оформление права собственности на </w:t>
            </w:r>
            <w:r>
              <w:t>объекты муниципального имущества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</w:tr>
      <w:tr w:rsidR="00507A5F" w:rsidRPr="004830F6" w:rsidTr="00202BD6">
        <w:trPr>
          <w:trHeight w:val="1247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</w:pPr>
            <w:r w:rsidRPr="004830F6">
              <w:t>Изготовление Отчетов об оценке рыночной стоимости</w:t>
            </w:r>
            <w:r>
              <w:t xml:space="preserve"> объектов недвижимого имущества, подлежащего продаже</w:t>
            </w:r>
            <w:r w:rsidRPr="004830F6">
              <w:t xml:space="preserve"> и оценке права аренды объектов недвижимости</w:t>
            </w:r>
            <w:r>
              <w:t>, принадлежащих администрации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center"/>
            </w:pPr>
            <w:r>
              <w:t>30,0</w:t>
            </w:r>
          </w:p>
        </w:tc>
      </w:tr>
      <w:tr w:rsidR="00507A5F" w:rsidRPr="004830F6" w:rsidTr="00202BD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A91461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A91461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A91461" w:rsidP="00202BD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.2.3. Правопорядок</w:t>
      </w:r>
    </w:p>
    <w:p w:rsidR="00507A5F" w:rsidRPr="004830F6" w:rsidRDefault="00507A5F" w:rsidP="00507A5F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Мероприятия по предупреждению и профилактике преступлений и правона</w:t>
      </w:r>
      <w:r>
        <w:rPr>
          <w:rFonts w:ascii="Times New Roman" w:hAnsi="Times New Roman" w:cs="Times New Roman"/>
        </w:rPr>
        <w:t xml:space="preserve">рушений в МО «Абадзехское сельское </w:t>
      </w:r>
      <w:r w:rsidRPr="004830F6">
        <w:rPr>
          <w:rFonts w:ascii="Times New Roman" w:hAnsi="Times New Roman" w:cs="Times New Roman"/>
        </w:rPr>
        <w:t xml:space="preserve"> поселение» будут осуществляться по следующим направлениям и  в рамках средств,  предусмотренных  в  бюджете муниципального образования, в том числе: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</w:t>
      </w:r>
      <w:r>
        <w:rPr>
          <w:rFonts w:ascii="Times New Roman" w:hAnsi="Times New Roman" w:cs="Times New Roman"/>
        </w:rPr>
        <w:t>полици</w:t>
      </w:r>
      <w:r w:rsidRPr="004830F6">
        <w:rPr>
          <w:rFonts w:ascii="Times New Roman" w:hAnsi="Times New Roman" w:cs="Times New Roman"/>
        </w:rPr>
        <w:t xml:space="preserve">и, порядку </w:t>
      </w:r>
      <w:r w:rsidRPr="004830F6">
        <w:rPr>
          <w:rFonts w:ascii="Times New Roman" w:hAnsi="Times New Roman" w:cs="Times New Roman"/>
        </w:rPr>
        <w:lastRenderedPageBreak/>
        <w:t>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</w:t>
      </w:r>
      <w:r>
        <w:rPr>
          <w:rFonts w:ascii="Times New Roman" w:hAnsi="Times New Roman" w:cs="Times New Roman"/>
        </w:rPr>
        <w:t>ведении оповещения и эвакуации;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 добровольных формирований жителей ст. Абадзехской  по охране общественного порядка</w:t>
      </w:r>
      <w:r>
        <w:rPr>
          <w:rFonts w:ascii="Times New Roman" w:hAnsi="Times New Roman" w:cs="Times New Roman"/>
        </w:rPr>
        <w:t>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Обязательное обследование с применением кинологической службы сооружений и территорий, выделяемых для проведения  культурно-зрелищных и политических мероприятий с массовым пребыванием граждан, обеспечение ука</w:t>
      </w:r>
      <w:r>
        <w:rPr>
          <w:rFonts w:ascii="Times New Roman" w:hAnsi="Times New Roman" w:cs="Times New Roman"/>
        </w:rPr>
        <w:t>занных мест охраной полиции;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комиссионных обследований многоэтажных домов, других объектов потенциальных устремлений террористов, совместно с руководителями организаций,</w:t>
      </w:r>
      <w:r>
        <w:rPr>
          <w:rFonts w:ascii="Times New Roman" w:hAnsi="Times New Roman" w:cs="Times New Roman"/>
        </w:rPr>
        <w:t xml:space="preserve"> представителями общественности;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Организация информационно-пропагандистской работы среди местного населения с целью формирования позитивного отношения к прав</w:t>
      </w:r>
      <w:r>
        <w:rPr>
          <w:rFonts w:ascii="Times New Roman" w:hAnsi="Times New Roman" w:cs="Times New Roman"/>
        </w:rPr>
        <w:t>оохранительным органам;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 молодежных объединений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добровольной пожарной дружины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507A5F" w:rsidRPr="00A22895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507A5F" w:rsidRPr="004830F6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Изготовление наглядной агитации «Противодействие коррупции в муниципальном образовании «Абадзехское сельское поселение»;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Использование комплекса мер по профилактике преступности на обслуживаемой территории</w:t>
      </w:r>
      <w:r>
        <w:rPr>
          <w:rFonts w:ascii="Times New Roman" w:hAnsi="Times New Roman" w:cs="Times New Roman"/>
        </w:rPr>
        <w:t>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</w:t>
      </w:r>
      <w:r>
        <w:rPr>
          <w:rFonts w:ascii="Times New Roman" w:hAnsi="Times New Roman" w:cs="Times New Roman"/>
        </w:rPr>
        <w:t>ю и коррупцией;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профилактических мероприятий по борьбе с преступ</w:t>
      </w:r>
      <w:r>
        <w:rPr>
          <w:rFonts w:ascii="Times New Roman" w:hAnsi="Times New Roman" w:cs="Times New Roman"/>
        </w:rPr>
        <w:t>ностью среди несовершеннолетних;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наиболее опасных преступлен</w:t>
      </w:r>
      <w:r>
        <w:rPr>
          <w:rFonts w:ascii="Times New Roman" w:hAnsi="Times New Roman" w:cs="Times New Roman"/>
        </w:rPr>
        <w:t>ий экономической направленности;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преступлений, связанных с</w:t>
      </w:r>
      <w:r>
        <w:rPr>
          <w:rFonts w:ascii="Times New Roman" w:hAnsi="Times New Roman" w:cs="Times New Roman"/>
        </w:rPr>
        <w:t xml:space="preserve"> незаконным оборотом наркотиков.</w:t>
      </w:r>
    </w:p>
    <w:p w:rsidR="00507A5F" w:rsidRPr="001808D5" w:rsidRDefault="00507A5F" w:rsidP="00507A5F">
      <w:pPr>
        <w:pStyle w:val="af0"/>
        <w:spacing w:before="0" w:after="0"/>
        <w:ind w:left="360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1808D5">
        <w:rPr>
          <w:rFonts w:cs="Times New Roman"/>
          <w:b/>
          <w:bCs/>
          <w:i/>
          <w:sz w:val="22"/>
          <w:szCs w:val="22"/>
          <w:lang w:val="ru-RU"/>
        </w:rPr>
        <w:t xml:space="preserve">Реализация мероприятий муниципальной программы </w:t>
      </w:r>
      <w:r w:rsidRPr="001808D5">
        <w:rPr>
          <w:rFonts w:cs="Times New Roman"/>
          <w:b/>
          <w:i/>
          <w:sz w:val="22"/>
          <w:szCs w:val="22"/>
          <w:lang w:val="ru-RU"/>
        </w:rPr>
        <w:t>«Противодействие экстремизму и профилактика терроризма на территории муниципального образования</w:t>
      </w:r>
    </w:p>
    <w:p w:rsidR="00507A5F" w:rsidRPr="001808D5" w:rsidRDefault="00507A5F" w:rsidP="00507A5F">
      <w:pPr>
        <w:pStyle w:val="ad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1808D5">
        <w:rPr>
          <w:rFonts w:ascii="Times New Roman" w:eastAsia="Times New Roman" w:hAnsi="Times New Roman" w:cs="Times New Roman"/>
          <w:b/>
          <w:i/>
          <w:color w:val="000000"/>
        </w:rPr>
        <w:t>«Абадзехское  сельское поселение» на 202</w:t>
      </w:r>
      <w:r w:rsidR="004657D4">
        <w:rPr>
          <w:rFonts w:ascii="Times New Roman" w:eastAsia="Times New Roman" w:hAnsi="Times New Roman" w:cs="Times New Roman"/>
          <w:b/>
          <w:i/>
          <w:color w:val="000000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</w:rPr>
        <w:t>-202</w:t>
      </w:r>
      <w:r w:rsidR="004657D4">
        <w:rPr>
          <w:rFonts w:ascii="Times New Roman" w:eastAsia="Times New Roman" w:hAnsi="Times New Roman" w:cs="Times New Roman"/>
          <w:b/>
          <w:i/>
          <w:color w:val="000000"/>
        </w:rPr>
        <w:t>3</w:t>
      </w:r>
      <w:r w:rsidRPr="001808D5">
        <w:rPr>
          <w:rFonts w:ascii="Times New Roman" w:eastAsia="Times New Roman" w:hAnsi="Times New Roman" w:cs="Times New Roman"/>
          <w:b/>
          <w:i/>
          <w:color w:val="000000"/>
        </w:rPr>
        <w:t>годы»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507A5F" w:rsidRPr="00FB783E" w:rsidTr="00202BD6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4657D4" w:rsidRPr="00FB783E" w:rsidTr="00202BD6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FB783E" w:rsidRDefault="004657D4" w:rsidP="004657D4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4657D4" w:rsidRPr="00FB783E" w:rsidRDefault="004657D4" w:rsidP="004657D4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FB783E" w:rsidTr="00202BD6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1808D5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  <w:color w:val="2B2B2B"/>
              </w:rPr>
              <w:t>Изготовление памяток по тематике противодействия терроризму и экстремизму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4657D4">
            <w:pPr>
              <w:pStyle w:val="a8"/>
              <w:snapToGrid w:val="0"/>
              <w:jc w:val="center"/>
            </w:pPr>
            <w:r>
              <w:t>0,</w:t>
            </w:r>
            <w:r w:rsidR="004657D4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4657D4">
            <w:pPr>
              <w:pStyle w:val="a8"/>
              <w:snapToGrid w:val="0"/>
              <w:jc w:val="center"/>
            </w:pPr>
            <w:r>
              <w:t>0,</w:t>
            </w:r>
            <w:r w:rsidR="004657D4"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202BD6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A91461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657D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4657D4">
              <w:rPr>
                <w:b/>
                <w:i/>
                <w:noProof/>
              </w:rPr>
              <w:t xml:space="preserve">   0,7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A91461" w:rsidP="004657D4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657D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4657D4">
              <w:rPr>
                <w:b/>
                <w:i/>
                <w:noProof/>
              </w:rPr>
              <w:t xml:space="preserve">   0,</w:t>
            </w:r>
            <w:r>
              <w:rPr>
                <w:b/>
                <w:i/>
              </w:rPr>
              <w:fldChar w:fldCharType="end"/>
            </w:r>
            <w:r w:rsidR="004657D4">
              <w:rPr>
                <w:b/>
                <w:i/>
              </w:rPr>
              <w:t>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A91461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>0</w:t>
            </w:r>
            <w:r>
              <w:rPr>
                <w:b/>
                <w:i/>
              </w:rPr>
              <w:fldChar w:fldCharType="end"/>
            </w:r>
            <w:r w:rsidR="00507A5F">
              <w:rPr>
                <w:b/>
                <w:i/>
              </w:rPr>
              <w:t>,0</w:t>
            </w:r>
          </w:p>
        </w:tc>
      </w:tr>
    </w:tbl>
    <w:p w:rsidR="00507A5F" w:rsidRPr="004830F6" w:rsidRDefault="00507A5F" w:rsidP="00507A5F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507A5F" w:rsidRPr="001808D5" w:rsidRDefault="00507A5F" w:rsidP="00507A5F">
      <w:pPr>
        <w:ind w:right="883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08D5">
        <w:rPr>
          <w:rFonts w:ascii="Times New Roman" w:eastAsia="Times New Roman" w:hAnsi="Times New Roman" w:cs="Times New Roman"/>
          <w:b/>
          <w:bCs/>
          <w:i/>
        </w:rPr>
        <w:t>Реализация мероприятий муниципальной программы</w:t>
      </w:r>
      <w:r w:rsidRPr="001808D5">
        <w:rPr>
          <w:rFonts w:ascii="Times New Roman" w:eastAsia="Times New Roman" w:hAnsi="Times New Roman" w:cs="Times New Roman"/>
          <w:b/>
          <w:i/>
        </w:rPr>
        <w:t xml:space="preserve"> 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«Предупреждение, ликвидация чрезвычайных ситуаций и обеспечение пожарной безопасности на территории </w:t>
      </w:r>
      <w:proofErr w:type="spellStart"/>
      <w:r w:rsidRPr="001808D5">
        <w:rPr>
          <w:rFonts w:ascii="Times New Roman" w:eastAsia="Times New Roman" w:hAnsi="Times New Roman" w:cs="Times New Roman"/>
          <w:b/>
          <w:bCs/>
          <w:i/>
        </w:rPr>
        <w:t>Абадзехского</w:t>
      </w:r>
      <w:proofErr w:type="spellEnd"/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сельского поселения на 202</w:t>
      </w:r>
      <w:r w:rsidR="004657D4">
        <w:rPr>
          <w:rFonts w:ascii="Times New Roman" w:eastAsia="Times New Roman" w:hAnsi="Times New Roman" w:cs="Times New Roman"/>
          <w:b/>
          <w:bCs/>
          <w:i/>
        </w:rPr>
        <w:t>1</w:t>
      </w:r>
      <w:r w:rsidRPr="001808D5">
        <w:rPr>
          <w:rFonts w:ascii="Times New Roman" w:eastAsia="Times New Roman" w:hAnsi="Times New Roman" w:cs="Times New Roman"/>
          <w:b/>
          <w:bCs/>
          <w:i/>
        </w:rPr>
        <w:t>-202</w:t>
      </w:r>
      <w:r w:rsidR="004657D4">
        <w:rPr>
          <w:rFonts w:ascii="Times New Roman" w:eastAsia="Times New Roman" w:hAnsi="Times New Roman" w:cs="Times New Roman"/>
          <w:b/>
          <w:bCs/>
          <w:i/>
        </w:rPr>
        <w:t>3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гг.»</w:t>
      </w:r>
    </w:p>
    <w:tbl>
      <w:tblPr>
        <w:tblpPr w:leftFromText="180" w:rightFromText="180" w:vertAnchor="text" w:horzAnchor="margin" w:tblpY="320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770"/>
      </w:tblGrid>
      <w:tr w:rsidR="00507A5F" w:rsidRPr="00FB783E" w:rsidTr="00202BD6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4657D4" w:rsidRPr="00FB783E" w:rsidTr="00202BD6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FB783E" w:rsidRDefault="004657D4" w:rsidP="004657D4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4657D4" w:rsidRPr="00FB783E" w:rsidRDefault="004657D4" w:rsidP="004657D4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FB783E" w:rsidTr="00202BD6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1808D5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</w:rPr>
              <w:t>Вык</w:t>
            </w:r>
            <w:r w:rsidRPr="001808D5">
              <w:rPr>
                <w:rFonts w:ascii="Times New Roman" w:hAnsi="Times New Roman" w:cs="Times New Roman"/>
              </w:rPr>
              <w:t>ашивание</w:t>
            </w:r>
            <w:r w:rsidRPr="001808D5">
              <w:rPr>
                <w:rFonts w:ascii="Times New Roman" w:eastAsia="Times New Roman" w:hAnsi="Times New Roman" w:cs="Times New Roman"/>
              </w:rPr>
              <w:t xml:space="preserve"> сухой травы на пустырях и заброшенных участках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4657D4">
            <w:pPr>
              <w:pStyle w:val="a8"/>
              <w:snapToGrid w:val="0"/>
              <w:jc w:val="center"/>
            </w:pPr>
            <w:r>
              <w:t>6</w:t>
            </w:r>
            <w:r w:rsidR="004657D4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4657D4" w:rsidP="00202BD6">
            <w:pPr>
              <w:pStyle w:val="a8"/>
              <w:snapToGrid w:val="0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0</w:t>
            </w:r>
          </w:p>
        </w:tc>
      </w:tr>
      <w:tr w:rsidR="00507A5F" w:rsidRPr="004830F6" w:rsidTr="00202BD6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A91461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4657D4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4657D4">
              <w:rPr>
                <w:b/>
                <w:i/>
                <w:noProof/>
              </w:rPr>
              <w:t xml:space="preserve">  67,0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A91461" w:rsidP="004657D4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</w:t>
            </w:r>
            <w:r w:rsidR="004657D4">
              <w:rPr>
                <w:b/>
                <w:i/>
                <w:noProof/>
              </w:rPr>
              <w:t>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</w:tbl>
    <w:p w:rsidR="00507A5F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4657D4" w:rsidRPr="00E70C41" w:rsidRDefault="004657D4" w:rsidP="004657D4">
      <w:pPr>
        <w:suppressAutoHyphens/>
        <w:snapToGrid w:val="0"/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 </w:t>
      </w:r>
      <w:r w:rsidRPr="00E70C41">
        <w:rPr>
          <w:rFonts w:ascii="Times New Roman" w:hAnsi="Times New Roman" w:cs="Times New Roman"/>
          <w:b/>
        </w:rPr>
        <w:t>РАЗВИТИЕ ИНФРАСТРУКТУРЫ.</w:t>
      </w:r>
    </w:p>
    <w:p w:rsidR="004657D4" w:rsidRDefault="004657D4" w:rsidP="004657D4">
      <w:pPr>
        <w:spacing w:before="24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 xml:space="preserve">                   Для повышения эффективности эксплуатируемой системы коммунальной инфраструктуры на </w:t>
      </w:r>
      <w:r>
        <w:rPr>
          <w:rFonts w:ascii="Times New Roman" w:hAnsi="Times New Roman" w:cs="Times New Roman"/>
        </w:rPr>
        <w:t xml:space="preserve">период </w:t>
      </w:r>
      <w:r w:rsidRPr="004830F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42A0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842A02">
        <w:rPr>
          <w:rFonts w:ascii="Times New Roman" w:hAnsi="Times New Roman" w:cs="Times New Roman"/>
        </w:rPr>
        <w:t>5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запланированы следующие первоочередные мероприятия</w:t>
      </w:r>
      <w:r>
        <w:rPr>
          <w:rFonts w:ascii="Times New Roman" w:hAnsi="Times New Roman" w:cs="Times New Roman"/>
        </w:rPr>
        <w:t>:</w:t>
      </w:r>
    </w:p>
    <w:p w:rsidR="004657D4" w:rsidRPr="004830F6" w:rsidRDefault="004657D4" w:rsidP="004657D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Дорожное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(дорожные фонды)</w:t>
      </w:r>
    </w:p>
    <w:p w:rsidR="004657D4" w:rsidRDefault="00CC393F" w:rsidP="00CC393F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С</w:t>
      </w:r>
      <w:r w:rsidR="004657D4" w:rsidRPr="004830F6">
        <w:rPr>
          <w:rFonts w:ascii="Times New Roman" w:hAnsi="Times New Roman" w:cs="Times New Roman"/>
          <w:b/>
          <w:bCs/>
          <w:i/>
        </w:rPr>
        <w:t>одержание  автомобильных дорог и  инженерных сооружений на них в границах муниципального образования</w:t>
      </w:r>
    </w:p>
    <w:p w:rsidR="000E3CE1" w:rsidRDefault="000E3CE1" w:rsidP="000E3C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Не программные мероприятия в области дорожного хозяйства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</w:p>
    <w:p w:rsidR="000E3CE1" w:rsidRDefault="000E3CE1" w:rsidP="000E3CE1">
      <w:pPr>
        <w:spacing w:after="0"/>
        <w:rPr>
          <w:rFonts w:ascii="Times New Roman" w:hAnsi="Times New Roman" w:cs="Times New Roman"/>
          <w:bCs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0E3CE1" w:rsidRPr="004830F6" w:rsidTr="005F1DF8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0E3CE1" w:rsidRPr="004830F6" w:rsidTr="005F1DF8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0E3CE1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0E3CE1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0E3CE1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A57B4E" w:rsidRDefault="000E3CE1" w:rsidP="000E3C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pStyle w:val="a8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Default="000E3CE1" w:rsidP="000E3CE1">
            <w:pPr>
              <w:pStyle w:val="a8"/>
              <w:snapToGrid w:val="0"/>
              <w:jc w:val="center"/>
            </w:pPr>
            <w:r>
              <w:t>1766,4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Default="000E3CE1" w:rsidP="000E3CE1">
            <w:pPr>
              <w:pStyle w:val="a8"/>
              <w:snapToGrid w:val="0"/>
              <w:jc w:val="center"/>
            </w:pPr>
            <w:r>
              <w:t>1766,4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3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pStyle w:val="a8"/>
              <w:snapToGrid w:val="0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pStyle w:val="a8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4830F6" w:rsidRDefault="000E3CE1" w:rsidP="000E3CE1">
            <w:pPr>
              <w:pStyle w:val="a8"/>
              <w:snapToGrid w:val="0"/>
              <w:jc w:val="center"/>
            </w:pPr>
            <w:r>
              <w:t>395,5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4830F6" w:rsidRDefault="000E3CE1" w:rsidP="000E3CE1">
            <w:pPr>
              <w:pStyle w:val="a8"/>
              <w:snapToGrid w:val="0"/>
              <w:jc w:val="center"/>
            </w:pPr>
            <w:r>
              <w:t>395,5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Default="000E3CE1" w:rsidP="000E3CE1">
            <w:pPr>
              <w:pStyle w:val="a8"/>
              <w:snapToGrid w:val="0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pStyle w:val="a8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Default="000E3CE1" w:rsidP="000E3CE1">
            <w:pPr>
              <w:pStyle w:val="a8"/>
              <w:snapToGrid w:val="0"/>
              <w:jc w:val="center"/>
            </w:pPr>
            <w:r>
              <w:t>500,0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Default="000E3CE1" w:rsidP="000E3CE1">
            <w:pPr>
              <w:pStyle w:val="a8"/>
              <w:snapToGrid w:val="0"/>
              <w:jc w:val="center"/>
            </w:pPr>
            <w:r>
              <w:t>500,0</w:t>
            </w:r>
          </w:p>
        </w:tc>
      </w:tr>
      <w:tr w:rsidR="000E3CE1" w:rsidTr="005F1DF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A57B4E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</w:tr>
      <w:tr w:rsidR="000E3CE1" w:rsidTr="005F1DF8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A57B4E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875347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3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E1" w:rsidRPr="00A57B4E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3CE1" w:rsidTr="005F1DF8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0E3CE1" w:rsidRPr="00A57B4E" w:rsidRDefault="000E3CE1" w:rsidP="000E3C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875347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A57B4E" w:rsidRDefault="000E3CE1" w:rsidP="000E3CE1">
            <w:pPr>
              <w:pStyle w:val="a8"/>
              <w:tabs>
                <w:tab w:val="left" w:pos="62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A57B4E" w:rsidRDefault="000E3CE1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E3CE1" w:rsidRPr="004830F6" w:rsidTr="005F1DF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0E3CE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A9146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0E3CE1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0E3CE1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E1" w:rsidRPr="004830F6" w:rsidRDefault="00A9146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0E3CE1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0E3CE1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0E3CE1" w:rsidRPr="00842A02" w:rsidRDefault="000E3CE1" w:rsidP="000E3CE1">
      <w:pPr>
        <w:spacing w:after="0" w:line="240" w:lineRule="auto"/>
        <w:rPr>
          <w:rFonts w:ascii="Times New Roman" w:hAnsi="Times New Roman" w:cs="Times New Roman"/>
          <w:bCs/>
        </w:rPr>
      </w:pPr>
    </w:p>
    <w:p w:rsidR="000E3CE1" w:rsidRPr="004830F6" w:rsidRDefault="000E3CE1" w:rsidP="000E3CE1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4657D4" w:rsidRPr="004830F6" w:rsidTr="009400A8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9400A8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4657D4" w:rsidRPr="004830F6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both"/>
            </w:pPr>
            <w:r>
              <w:t>Налог на имущество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Default="004657D4" w:rsidP="000E3CE1">
            <w:pPr>
              <w:pStyle w:val="a8"/>
              <w:snapToGrid w:val="0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Default="004657D4" w:rsidP="000E3CE1">
            <w:pPr>
              <w:pStyle w:val="a8"/>
              <w:snapToGrid w:val="0"/>
              <w:jc w:val="center"/>
            </w:pPr>
            <w:r>
              <w:t>1</w:t>
            </w:r>
            <w:r w:rsidR="00842A02">
              <w:t>0</w:t>
            </w:r>
            <w:r>
              <w:t>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Default="004657D4" w:rsidP="000E3CE1">
            <w:pPr>
              <w:pStyle w:val="a8"/>
              <w:snapToGrid w:val="0"/>
              <w:jc w:val="center"/>
            </w:pPr>
            <w:r>
              <w:t>1</w:t>
            </w:r>
            <w:r w:rsidR="00842A02">
              <w:t>0</w:t>
            </w:r>
            <w:r>
              <w:t>,0</w:t>
            </w:r>
          </w:p>
        </w:tc>
      </w:tr>
      <w:tr w:rsidR="004657D4" w:rsidRPr="004830F6" w:rsidTr="009400A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A9146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4657D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4657D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A9146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A9146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4657D4" w:rsidRDefault="004657D4" w:rsidP="000E3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657D4" w:rsidRPr="00B14CE3" w:rsidRDefault="004657D4" w:rsidP="000E3C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B14CE3">
        <w:rPr>
          <w:rFonts w:ascii="Times New Roman" w:hAnsi="Times New Roman" w:cs="Times New Roman"/>
          <w:b/>
          <w:i/>
          <w:spacing w:val="-3"/>
        </w:rPr>
        <w:t>«</w:t>
      </w:r>
      <w:r w:rsidRPr="00B14CE3">
        <w:rPr>
          <w:rFonts w:ascii="Times New Roman" w:hAnsi="Times New Roman" w:cs="Times New Roman"/>
          <w:b/>
          <w:i/>
        </w:rPr>
        <w:t xml:space="preserve">Обеспечение безопасности дорожного движения на территории </w:t>
      </w:r>
      <w:r w:rsidRPr="00B14CE3">
        <w:rPr>
          <w:rFonts w:ascii="Times New Roman" w:hAnsi="Times New Roman" w:cs="Times New Roman"/>
          <w:b/>
          <w:i/>
          <w:spacing w:val="-2"/>
        </w:rPr>
        <w:t>муниципального образования «Абадзехское сельское поселение»</w:t>
      </w:r>
      <w:r w:rsidRPr="00B14CE3">
        <w:rPr>
          <w:rFonts w:ascii="Times New Roman" w:hAnsi="Times New Roman" w:cs="Times New Roman"/>
          <w:b/>
          <w:i/>
        </w:rPr>
        <w:t xml:space="preserve"> на 2021-2023гг.»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4657D4" w:rsidRPr="004830F6" w:rsidTr="009400A8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9400A8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A57B4E" w:rsidRDefault="00842A02" w:rsidP="000E3C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t>1766,4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pStyle w:val="a8"/>
              <w:snapToGrid w:val="0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pStyle w:val="a8"/>
              <w:snapToGrid w:val="0"/>
              <w:jc w:val="center"/>
            </w:pPr>
            <w:r>
              <w:t>395,5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4830F6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Default="00842A02" w:rsidP="000E3CE1">
            <w:pPr>
              <w:pStyle w:val="a8"/>
              <w:snapToGrid w:val="0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Default="00842A02" w:rsidP="000E3CE1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42A02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A57B4E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2A02" w:rsidTr="009400A8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842A02" w:rsidRPr="00A57B4E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02" w:rsidRPr="00A57B4E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842A02" w:rsidRPr="004830F6" w:rsidTr="009400A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02" w:rsidRPr="004830F6" w:rsidRDefault="00A9146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842A02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4 940,0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02" w:rsidRPr="004830F6" w:rsidRDefault="00842A02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4657D4" w:rsidRDefault="004657D4" w:rsidP="000E3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657D4" w:rsidRPr="00A57B4E" w:rsidRDefault="004657D4" w:rsidP="000E3C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A57B4E">
        <w:rPr>
          <w:rFonts w:ascii="Times New Roman" w:hAnsi="Times New Roman" w:cs="Times New Roman"/>
          <w:b/>
          <w:bCs/>
          <w:i/>
        </w:rPr>
        <w:t xml:space="preserve">Реализация мероприятий муниципальной программы  </w:t>
      </w:r>
      <w:r w:rsidRPr="00A57B4E">
        <w:rPr>
          <w:rFonts w:ascii="Times New Roman" w:hAnsi="Times New Roman" w:cs="Times New Roman"/>
          <w:b/>
          <w:i/>
          <w:color w:val="000000"/>
        </w:rPr>
        <w:t>«Формирование  законопослушного  поведения участников  дорожного  движения  на  2021 – 2023 годы»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4657D4" w:rsidRPr="004830F6" w:rsidTr="009400A8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9400A8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pStyle w:val="a8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4657D4" w:rsidTr="009400A8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4657D4" w:rsidRPr="00A57B4E" w:rsidRDefault="004657D4" w:rsidP="000E3C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A57B4E" w:rsidRDefault="004657D4" w:rsidP="000E3CE1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A57B4E" w:rsidRDefault="004657D4" w:rsidP="000E3CE1">
            <w:pPr>
              <w:pStyle w:val="a8"/>
              <w:tabs>
                <w:tab w:val="left" w:pos="6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A57B4E" w:rsidRDefault="004657D4" w:rsidP="000E3CE1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57D4" w:rsidRPr="004830F6" w:rsidTr="009400A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A91461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4657D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4657D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0E3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4657D4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842A02" w:rsidRPr="00A57B4E" w:rsidRDefault="00842A02" w:rsidP="004657D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4657D4" w:rsidRPr="004830F6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Жилищно-коммунальное хозяйство</w:t>
      </w:r>
    </w:p>
    <w:p w:rsidR="004657D4" w:rsidRPr="004830F6" w:rsidRDefault="00CC393F" w:rsidP="004657D4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Б</w:t>
      </w:r>
      <w:r w:rsidR="004657D4" w:rsidRPr="004830F6">
        <w:rPr>
          <w:rFonts w:ascii="Times New Roman" w:hAnsi="Times New Roman" w:cs="Times New Roman"/>
          <w:b/>
          <w:bCs/>
          <w:i/>
        </w:rPr>
        <w:t>юджетные инвестиции в объекты капитального  строительства, в т.ч</w:t>
      </w:r>
      <w:r w:rsidR="004657D4" w:rsidRPr="004830F6">
        <w:rPr>
          <w:rFonts w:ascii="Times New Roman" w:hAnsi="Times New Roman" w:cs="Times New Roman"/>
          <w:i/>
        </w:rPr>
        <w:t xml:space="preserve">. </w:t>
      </w:r>
      <w:r w:rsidR="004657D4" w:rsidRPr="004830F6">
        <w:rPr>
          <w:rFonts w:ascii="Times New Roman" w:hAnsi="Times New Roman" w:cs="Times New Roman"/>
          <w:b/>
          <w:bCs/>
          <w:i/>
        </w:rPr>
        <w:t xml:space="preserve"> организация газоснабжения и водоснабжения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6841"/>
        <w:gridCol w:w="1087"/>
        <w:gridCol w:w="1087"/>
        <w:gridCol w:w="1087"/>
      </w:tblGrid>
      <w:tr w:rsidR="004657D4" w:rsidRPr="004830F6" w:rsidTr="009400A8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9400A8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Энергоснабжение водонапорной башни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4657D4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4657D4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утечек на водопроводе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F141E6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качества питьевой воды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Default="004657D4" w:rsidP="009400A8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Default="004657D4" w:rsidP="009400A8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6D6E48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6D6E48" w:rsidRDefault="004657D4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проектно-сметной документации на реконструкцию водопроводн</w:t>
            </w:r>
            <w:r>
              <w:rPr>
                <w:rFonts w:ascii="Times New Roman" w:hAnsi="Times New Roman" w:cs="Times New Roman"/>
                <w:szCs w:val="24"/>
              </w:rPr>
              <w:t>ых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F141E6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Pr="0042676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Pr="0042676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6D6E48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изношенных водопроводных труб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F141E6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2676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26764" w:rsidRDefault="00F141E6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6D6E48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D4" w:rsidRDefault="004657D4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26764" w:rsidRDefault="004657D4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26764" w:rsidRDefault="004657D4" w:rsidP="00940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4657D4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A91461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2 670,0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A91461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2 039,1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A91461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F141E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1 558,0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4657D4" w:rsidRDefault="004657D4" w:rsidP="004657D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657D4" w:rsidRPr="004830F6" w:rsidRDefault="004657D4" w:rsidP="004657D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Благоустройство поселка</w:t>
      </w:r>
    </w:p>
    <w:p w:rsidR="004657D4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а</w:t>
      </w:r>
      <w:r w:rsidRPr="004830F6">
        <w:rPr>
          <w:rFonts w:ascii="Times New Roman" w:hAnsi="Times New Roman" w:cs="Times New Roman"/>
          <w:b/>
          <w:bCs/>
          <w:i/>
        </w:rPr>
        <w:t xml:space="preserve">) </w:t>
      </w:r>
      <w:r w:rsidR="00875347">
        <w:rPr>
          <w:rFonts w:ascii="Times New Roman" w:hAnsi="Times New Roman" w:cs="Times New Roman"/>
          <w:b/>
          <w:bCs/>
          <w:i/>
        </w:rPr>
        <w:t>не программные</w:t>
      </w:r>
      <w:r w:rsidRPr="004830F6">
        <w:rPr>
          <w:rFonts w:ascii="Times New Roman" w:hAnsi="Times New Roman" w:cs="Times New Roman"/>
          <w:b/>
          <w:bCs/>
          <w:i/>
        </w:rPr>
        <w:t xml:space="preserve"> мероприятия по благоустройству территории</w:t>
      </w:r>
    </w:p>
    <w:p w:rsidR="004657D4" w:rsidRPr="004830F6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4657D4" w:rsidRPr="004830F6" w:rsidTr="009400A8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9400A8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EE4705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6D6E48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534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5347">
              <w:rPr>
                <w:rFonts w:ascii="Times New Roman" w:hAnsi="Times New Roman" w:cs="Times New Roman"/>
              </w:rPr>
              <w:t>4,6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537292" w:rsidRDefault="00875347" w:rsidP="009400A8">
            <w:pPr>
              <w:pStyle w:val="western"/>
            </w:pPr>
            <w:r w:rsidRPr="00537292">
              <w:t xml:space="preserve">Установка информационных стендов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537292" w:rsidRDefault="00875347" w:rsidP="009400A8">
            <w:pPr>
              <w:pStyle w:val="western"/>
            </w:pPr>
            <w:r w:rsidRPr="004C7296"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B4F15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B4F15" w:rsidRDefault="00A91461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DA7D04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A7D04">
              <w:rPr>
                <w:rFonts w:ascii="Times New Roman" w:hAnsi="Times New Roman" w:cs="Times New Roman"/>
                <w:b/>
                <w:i/>
                <w:noProof/>
              </w:rPr>
              <w:t>1 239,7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B4F15" w:rsidRDefault="00A91461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DA7D04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DA7D04">
              <w:rPr>
                <w:rFonts w:ascii="Times New Roman" w:hAnsi="Times New Roman" w:cs="Times New Roman"/>
                <w:b/>
                <w:i/>
                <w:noProof/>
              </w:rPr>
              <w:t>1 239,7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4657D4" w:rsidRDefault="004657D4" w:rsidP="004657D4">
      <w:pPr>
        <w:jc w:val="center"/>
        <w:rPr>
          <w:rFonts w:ascii="Times New Roman" w:hAnsi="Times New Roman" w:cs="Times New Roman"/>
          <w:b/>
          <w:bCs/>
          <w:i/>
        </w:rPr>
      </w:pPr>
    </w:p>
    <w:p w:rsidR="004657D4" w:rsidRPr="004C7296" w:rsidRDefault="004657D4" w:rsidP="004657D4">
      <w:pPr>
        <w:jc w:val="center"/>
        <w:rPr>
          <w:rFonts w:ascii="Times New Roman" w:hAnsi="Times New Roman" w:cs="Times New Roman"/>
          <w:b/>
          <w:bCs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 xml:space="preserve">б) Реализация мероприятий муниципальной программы  </w:t>
      </w:r>
      <w:r w:rsidRPr="004C7296">
        <w:rPr>
          <w:rFonts w:ascii="Times New Roman" w:hAnsi="Times New Roman" w:cs="Times New Roman"/>
          <w:b/>
          <w:i/>
        </w:rPr>
        <w:t>комплексного развития социальной инфраструктуры муниципального образования «Абадзехское сельское поселение» на 2021–2023 гг.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4657D4" w:rsidRPr="004830F6" w:rsidTr="009400A8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4657D4" w:rsidRPr="004830F6" w:rsidTr="009400A8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537292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537292" w:rsidRDefault="00875347" w:rsidP="009400A8">
            <w:pPr>
              <w:pStyle w:val="western"/>
            </w:pPr>
            <w:r w:rsidRPr="00537292">
              <w:t xml:space="preserve">Установка информационных стендов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A91461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875347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875347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850,0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4657D4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4657D4" w:rsidRDefault="004657D4" w:rsidP="004657D4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proofErr w:type="gramStart"/>
      <w:r w:rsidRPr="004C7296">
        <w:rPr>
          <w:rFonts w:ascii="Times New Roman" w:hAnsi="Times New Roman" w:cs="Times New Roman"/>
          <w:b/>
          <w:i/>
        </w:rPr>
        <w:t>«О</w:t>
      </w:r>
      <w:proofErr w:type="gramEnd"/>
      <w:r w:rsidRPr="004C7296">
        <w:rPr>
          <w:rFonts w:ascii="Times New Roman" w:hAnsi="Times New Roman" w:cs="Times New Roman"/>
          <w:b/>
          <w:i/>
        </w:rPr>
        <w:t>беспечения охраны жизни людей на водных объектах муниципального образования «Абадзехское сельское поселение» на 2021-2023гг.»</w:t>
      </w:r>
    </w:p>
    <w:p w:rsidR="004657D4" w:rsidRPr="004C7296" w:rsidRDefault="004657D4" w:rsidP="004657D4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4657D4" w:rsidRPr="004830F6" w:rsidTr="009400A8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4657D4" w:rsidRPr="004830F6" w:rsidTr="009400A8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C729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4657D4" w:rsidRDefault="004657D4" w:rsidP="004657D4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4657D4" w:rsidRDefault="004657D4" w:rsidP="004657D4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</w:rPr>
        <w:t>г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200AD3">
        <w:rPr>
          <w:rFonts w:ascii="Times New Roman" w:hAnsi="Times New Roman" w:cs="Times New Roman"/>
          <w:b/>
          <w:i/>
        </w:rPr>
        <w:t>«Охрана окружающей среды муниципального образования «Абадзехское сельское поселение»  на 2021-2023 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4657D4" w:rsidRPr="004830F6" w:rsidTr="009400A8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4657D4" w:rsidRPr="004830F6" w:rsidTr="009400A8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200AD3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AD3">
              <w:rPr>
                <w:rFonts w:ascii="Times New Roman" w:hAnsi="Times New Roman" w:cs="Times New Roman"/>
              </w:rPr>
              <w:t xml:space="preserve">Приобретение материалов для оформления и организация строительства контейнерных площадок для сбора    и временного накопления твердых бытовых отходов, проведения мероприятий по очистке улиц, парков, скверов,  прилегающих территорий учреждений, а так же </w:t>
            </w:r>
            <w:proofErr w:type="spellStart"/>
            <w:r w:rsidRPr="00200AD3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00AD3">
              <w:rPr>
                <w:rFonts w:ascii="Times New Roman" w:hAnsi="Times New Roman" w:cs="Times New Roman"/>
              </w:rPr>
              <w:t xml:space="preserve"> зон водоемов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EE4705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537292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6D6E48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Default="00DA7D04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75347" w:rsidRPr="004830F6" w:rsidTr="009400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A91461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DA7D04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DA7D04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379,7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8753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7" w:rsidRPr="004830F6" w:rsidRDefault="00875347" w:rsidP="00940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4657D4" w:rsidRPr="004830F6" w:rsidRDefault="004657D4" w:rsidP="004657D4">
      <w:pPr>
        <w:spacing w:after="0"/>
        <w:jc w:val="center"/>
        <w:rPr>
          <w:rFonts w:ascii="Times New Roman" w:hAnsi="Times New Roman" w:cs="Times New Roman"/>
        </w:rPr>
      </w:pPr>
    </w:p>
    <w:p w:rsidR="00507A5F" w:rsidRPr="004830F6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</w:t>
      </w:r>
      <w:r w:rsidR="004657D4">
        <w:rPr>
          <w:rFonts w:ascii="Times New Roman" w:hAnsi="Times New Roman" w:cs="Times New Roman"/>
          <w:b/>
          <w:u w:val="single"/>
        </w:rPr>
        <w:t>4</w:t>
      </w:r>
      <w:r w:rsidRPr="004830F6">
        <w:rPr>
          <w:rFonts w:ascii="Times New Roman" w:hAnsi="Times New Roman" w:cs="Times New Roman"/>
          <w:b/>
          <w:u w:val="single"/>
        </w:rPr>
        <w:t>.</w:t>
      </w:r>
      <w:r w:rsidR="004657D4">
        <w:rPr>
          <w:rFonts w:ascii="Times New Roman" w:hAnsi="Times New Roman" w:cs="Times New Roman"/>
          <w:b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Культура</w:t>
      </w:r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</w:t>
      </w:r>
      <w:proofErr w:type="gramStart"/>
      <w:r w:rsidRPr="004830F6">
        <w:rPr>
          <w:rFonts w:ascii="Times New Roman" w:hAnsi="Times New Roman" w:cs="Times New Roman"/>
        </w:rPr>
        <w:t>В целях содействия в реализации на территории  поселения  прав человека на свободу творчества,  культурную деятельность, удовлетворение духовных потребностей и приобщение к ценностям отечественной и мировой культуры, сохранения и развития культурных традиций, охраны памятников истории и культуры,   библиотечного дела, запланированы в бюдже</w:t>
      </w:r>
      <w:r>
        <w:rPr>
          <w:rFonts w:ascii="Times New Roman" w:hAnsi="Times New Roman" w:cs="Times New Roman"/>
        </w:rPr>
        <w:t>те  затраты на проведение в 2022</w:t>
      </w:r>
      <w:r w:rsidRPr="004830F6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и плановом периоде 2023 – 2024 годы</w:t>
      </w:r>
      <w:r w:rsidRPr="004830F6">
        <w:rPr>
          <w:rFonts w:ascii="Times New Roman" w:hAnsi="Times New Roman" w:cs="Times New Roman"/>
        </w:rPr>
        <w:t xml:space="preserve"> следующих мероприятий:</w:t>
      </w:r>
      <w:proofErr w:type="gramEnd"/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  <w:r w:rsidRPr="00586469">
        <w:rPr>
          <w:rFonts w:ascii="Times New Roman" w:hAnsi="Times New Roman" w:cs="Times New Roman"/>
          <w:b/>
          <w:i/>
        </w:rPr>
        <w:t>мероприятия в сфере культуры, кинематографии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«Чествование защитников отечества»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«Проводы русской зимы»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районных соревнованиях «А ну-ка девушки»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Региональном фестивале казачьей культуры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митингах, посвященных памятным, историческим событиям «Празднование дня победы»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B1B21">
        <w:rPr>
          <w:rFonts w:ascii="Times New Roman" w:hAnsi="Times New Roman" w:cs="Times New Roman"/>
        </w:rPr>
        <w:t xml:space="preserve"> Мероприятия, посвященные «Последнему звонку», «Дню знаний»</w:t>
      </w:r>
      <w:proofErr w:type="gramStart"/>
      <w:r w:rsidRPr="0058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фестиваля циркового искусства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пожилого человека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матери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sz w:val="24"/>
        </w:rPr>
        <w:t xml:space="preserve"> мероприятия по охране и популяризации памятников культуры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507A5F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Проведение восстановительных, ремонтных, реставрационных работ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507A5F" w:rsidRPr="00FB783E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Участие в  митингах, посвященных памятным и историческим датам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организация библиотечного обслуживания  населения, комплектование и обеспечение сохранности библиотечных фондов библиотек поселения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507A5F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мероприятия «Неделя детской книги. Путешествие в «Тридесятое царство»</w:t>
      </w:r>
      <w:r>
        <w:rPr>
          <w:rFonts w:ascii="Times New Roman" w:hAnsi="Times New Roman" w:cs="Times New Roman"/>
        </w:rPr>
        <w:t>;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507A5F" w:rsidRPr="00FB783E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общепоселкового мероприятия «День читателя»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предоставления доступа</w:t>
      </w:r>
      <w:r w:rsidRPr="000B674F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</w:t>
      </w:r>
      <w:r>
        <w:rPr>
          <w:rFonts w:ascii="Times New Roman" w:hAnsi="Times New Roman" w:cs="Times New Roman"/>
        </w:rPr>
        <w:t>я</w:t>
      </w:r>
      <w:r w:rsidRPr="000B674F">
        <w:rPr>
          <w:rFonts w:ascii="Times New Roman" w:hAnsi="Times New Roman" w:cs="Times New Roman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планируется израсходовать 21,</w:t>
      </w:r>
      <w:r w:rsidR="009400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тыс. руб.</w:t>
      </w:r>
    </w:p>
    <w:p w:rsidR="00507A5F" w:rsidRDefault="00507A5F" w:rsidP="00507A5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рамках создания условий для сохранения и развития культуры в поселении предполагается решение вопросов направленных на организацию библиотечного обслуживание населения, создание условий для организации досуга и обеспечение жителей услугами организаций культуры, обеспечение условий для художественного творчества и реализации потребностей населения в общении.</w:t>
      </w:r>
      <w:r>
        <w:rPr>
          <w:rFonts w:ascii="Times New Roman" w:hAnsi="Times New Roman" w:cs="Times New Roman"/>
        </w:rPr>
        <w:t xml:space="preserve"> Для достижения указанных целей на содержание зданий будет выделено: 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507A5F" w:rsidRPr="00FB783E" w:rsidTr="00202BD6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4657D4" w:rsidRPr="00FB783E" w:rsidTr="00202BD6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FB783E" w:rsidRDefault="004657D4" w:rsidP="00202BD6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4657D4" w:rsidRPr="00FB783E" w:rsidRDefault="004657D4" w:rsidP="00202BD6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FB783E" w:rsidTr="00202BD6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телефонной связи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7</w:t>
            </w:r>
            <w:r w:rsidR="00507A5F"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7</w:t>
            </w:r>
            <w:r w:rsidR="00507A5F"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7</w:t>
            </w:r>
            <w:r w:rsidR="00507A5F">
              <w:t>,0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 w:rsidRPr="00FB783E">
              <w:t>2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электроэнергии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DA7D04" w:rsidP="00202BD6">
            <w:pPr>
              <w:pStyle w:val="a8"/>
              <w:snapToGrid w:val="0"/>
              <w:jc w:val="center"/>
            </w:pPr>
            <w:r>
              <w:t>422,3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3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газового отопления сельских домов культуры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244,0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244,0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244,0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4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106,0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106,0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DA7D04" w:rsidP="00202BD6">
            <w:pPr>
              <w:pStyle w:val="a8"/>
              <w:snapToGrid w:val="0"/>
              <w:jc w:val="center"/>
            </w:pPr>
            <w:r>
              <w:t>106,0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5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дров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189,0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189,0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189,0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jc w:val="center"/>
            </w:pPr>
            <w:r>
              <w:t>6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строительных материалов для проведения косметического ремонта зданий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61,4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61,4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61,4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pStyle w:val="a8"/>
              <w:snapToGrid w:val="0"/>
              <w:jc w:val="center"/>
            </w:pPr>
            <w:r>
              <w:t>7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хозяйственных материалов для содержания помещений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B71D67" w:rsidP="00202BD6">
            <w:pPr>
              <w:pStyle w:val="a8"/>
              <w:snapToGrid w:val="0"/>
              <w:jc w:val="center"/>
            </w:pPr>
            <w:r>
              <w:t>50,3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B71D67" w:rsidP="00202BD6">
            <w:pPr>
              <w:pStyle w:val="a8"/>
              <w:snapToGrid w:val="0"/>
              <w:jc w:val="center"/>
            </w:pPr>
            <w:r>
              <w:t>50,3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B71D67" w:rsidP="00202BD6">
            <w:pPr>
              <w:pStyle w:val="a8"/>
              <w:snapToGrid w:val="0"/>
              <w:jc w:val="center"/>
            </w:pPr>
            <w:r>
              <w:t>50,3</w:t>
            </w:r>
          </w:p>
        </w:tc>
      </w:tr>
      <w:tr w:rsidR="00507A5F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202BD6">
            <w:pPr>
              <w:pStyle w:val="a8"/>
              <w:snapToGrid w:val="0"/>
              <w:jc w:val="center"/>
            </w:pPr>
            <w:r>
              <w:t>8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C83A84" w:rsidRDefault="00C83A84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A84">
              <w:rPr>
                <w:rFonts w:ascii="Times New Roman" w:hAnsi="Times New Roman" w:cs="Times New Roman"/>
              </w:rPr>
              <w:t>Работы по монтажу оконных и дверных систем в помещениях сельских домов культуры и библиотек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544,1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544,1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C83A84" w:rsidP="00202BD6">
            <w:pPr>
              <w:pStyle w:val="a8"/>
              <w:snapToGrid w:val="0"/>
              <w:jc w:val="center"/>
            </w:pPr>
            <w:r>
              <w:t>544,1</w:t>
            </w:r>
          </w:p>
        </w:tc>
      </w:tr>
      <w:tr w:rsidR="00C83A84" w:rsidRPr="00FB783E" w:rsidTr="00202BD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C83A84" w:rsidRDefault="00C83A84" w:rsidP="00202BD6">
            <w:pPr>
              <w:pStyle w:val="a8"/>
              <w:snapToGrid w:val="0"/>
              <w:jc w:val="center"/>
            </w:pPr>
            <w:r>
              <w:t>9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C83A84" w:rsidRPr="00C83A84" w:rsidRDefault="00C83A84" w:rsidP="00C83A84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83A84">
              <w:rPr>
                <w:rFonts w:ascii="Times New Roman" w:hAnsi="Times New Roman" w:cs="Times New Roman"/>
              </w:rPr>
              <w:t xml:space="preserve">бслуживание пожарной сигнализации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A84" w:rsidRDefault="00C83A84" w:rsidP="00202BD6">
            <w:pPr>
              <w:pStyle w:val="a8"/>
              <w:snapToGrid w:val="0"/>
              <w:jc w:val="center"/>
            </w:pPr>
            <w:r>
              <w:t>210,0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A84" w:rsidRDefault="00C83A84" w:rsidP="00202BD6">
            <w:pPr>
              <w:pStyle w:val="a8"/>
              <w:snapToGrid w:val="0"/>
              <w:jc w:val="center"/>
            </w:pPr>
            <w:r>
              <w:t>210,0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A84" w:rsidRDefault="00C83A84" w:rsidP="00202BD6">
            <w:pPr>
              <w:pStyle w:val="a8"/>
              <w:snapToGrid w:val="0"/>
              <w:jc w:val="center"/>
            </w:pPr>
            <w:r>
              <w:t>210,0</w:t>
            </w:r>
          </w:p>
        </w:tc>
      </w:tr>
      <w:tr w:rsidR="00507A5F" w:rsidRPr="004830F6" w:rsidTr="00202BD6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202BD6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A91461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B71D67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B71D67"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A91461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B71D67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B71D67"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A91461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B71D67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B71D67"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both"/>
        <w:rPr>
          <w:rFonts w:ascii="Times New Roman" w:hAnsi="Times New Roman" w:cs="Times New Roman"/>
        </w:rPr>
      </w:pPr>
    </w:p>
    <w:p w:rsidR="009400A8" w:rsidRPr="009400A8" w:rsidRDefault="009400A8" w:rsidP="009400A8">
      <w:pPr>
        <w:spacing w:after="0"/>
        <w:jc w:val="center"/>
        <w:rPr>
          <w:rFonts w:ascii="Times New Roman" w:hAnsi="Times New Roman" w:cs="Times New Roman"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9400A8">
        <w:rPr>
          <w:rFonts w:ascii="Times New Roman" w:hAnsi="Times New Roman" w:cs="Times New Roman"/>
          <w:b/>
          <w:bCs/>
          <w:i/>
        </w:rPr>
        <w:t xml:space="preserve">«Организация и проведение </w:t>
      </w:r>
      <w:proofErr w:type="spellStart"/>
      <w:r w:rsidRPr="009400A8">
        <w:rPr>
          <w:rFonts w:ascii="Times New Roman" w:hAnsi="Times New Roman" w:cs="Times New Roman"/>
          <w:b/>
          <w:bCs/>
          <w:i/>
        </w:rPr>
        <w:t>культурно-досуговых</w:t>
      </w:r>
      <w:proofErr w:type="spellEnd"/>
      <w:r w:rsidRPr="009400A8">
        <w:rPr>
          <w:rFonts w:ascii="Times New Roman" w:hAnsi="Times New Roman" w:cs="Times New Roman"/>
          <w:b/>
          <w:bCs/>
          <w:i/>
        </w:rPr>
        <w:t xml:space="preserve"> мероприятий в МО «</w:t>
      </w:r>
      <w:proofErr w:type="spellStart"/>
      <w:r w:rsidRPr="009400A8">
        <w:rPr>
          <w:rFonts w:ascii="Times New Roman" w:hAnsi="Times New Roman" w:cs="Times New Roman"/>
          <w:b/>
          <w:bCs/>
          <w:i/>
        </w:rPr>
        <w:t>Аабдзехское</w:t>
      </w:r>
      <w:proofErr w:type="spellEnd"/>
      <w:r w:rsidRPr="009400A8">
        <w:rPr>
          <w:rFonts w:ascii="Times New Roman" w:hAnsi="Times New Roman" w:cs="Times New Roman"/>
          <w:b/>
          <w:bCs/>
          <w:i/>
        </w:rPr>
        <w:t xml:space="preserve"> сельское поселение» на 2022-2023 г.»</w:t>
      </w:r>
    </w:p>
    <w:p w:rsidR="009400A8" w:rsidRPr="009400A8" w:rsidRDefault="009400A8" w:rsidP="009400A8">
      <w:p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мороженого, кондитерских изделий, продуктов для приготовления «солдатской каши» 200,0 тыс. рублей.</w:t>
      </w:r>
    </w:p>
    <w:p w:rsidR="00507A5F" w:rsidRPr="004830F6" w:rsidRDefault="00507A5F" w:rsidP="00507A5F">
      <w:pPr>
        <w:snapToGri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</w:t>
      </w:r>
      <w:r w:rsidR="004657D4"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 Молодежная политика</w:t>
      </w:r>
    </w:p>
    <w:p w:rsidR="00507A5F" w:rsidRPr="004830F6" w:rsidRDefault="00507A5F" w:rsidP="00507A5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На территории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поселение» проживает более 10</w:t>
      </w:r>
      <w:r w:rsidRPr="004830F6">
        <w:rPr>
          <w:rFonts w:ascii="Times New Roman" w:hAnsi="Times New Roman" w:cs="Times New Roman"/>
        </w:rPr>
        <w:t>00 молодых людей в возрасте от 14 до 30 лет.</w:t>
      </w:r>
    </w:p>
    <w:p w:rsidR="00507A5F" w:rsidRPr="00E70C41" w:rsidRDefault="00507A5F" w:rsidP="000E3CE1">
      <w:pPr>
        <w:pStyle w:val="a4"/>
        <w:tabs>
          <w:tab w:val="left" w:pos="900"/>
        </w:tabs>
        <w:spacing w:after="0" w:line="276" w:lineRule="auto"/>
        <w:jc w:val="both"/>
        <w:rPr>
          <w:rFonts w:cs="Times New Roman"/>
        </w:rPr>
      </w:pPr>
      <w:r w:rsidRPr="004830F6">
        <w:rPr>
          <w:rFonts w:cs="Times New Roman"/>
        </w:rPr>
        <w:t xml:space="preserve">              </w:t>
      </w:r>
      <w:proofErr w:type="gramStart"/>
      <w:r w:rsidRPr="00E70C41">
        <w:rPr>
          <w:rFonts w:cs="Times New Roman"/>
        </w:rPr>
        <w:t>Ключевыми аспектами полноценного развития молодежи в поселении продолжают оставаться вопросы формирования здорового образа жизни, развития массового спорта и туризма,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развития, а также поддержку и социальную защиту талантливых и одаренных молодых людей в сферах литературы, музыки, науки и техники.</w:t>
      </w:r>
      <w:proofErr w:type="gramEnd"/>
      <w:r w:rsidRPr="00E70C41">
        <w:rPr>
          <w:rFonts w:cs="Times New Roman"/>
        </w:rPr>
        <w:t xml:space="preserve"> Финансирование мероприятий осуществляется за счёт ассигнований, выделенных на реализацию полномочия по организации и осуществлению мероприятий по работе с детьми и молодежью в поселении  бюджетом поселения. А также на основе </w:t>
      </w:r>
      <w:proofErr w:type="spellStart"/>
      <w:r w:rsidRPr="00E70C41">
        <w:rPr>
          <w:rFonts w:cs="Times New Roman"/>
        </w:rPr>
        <w:t>софинансирования</w:t>
      </w:r>
      <w:proofErr w:type="spellEnd"/>
      <w:r w:rsidRPr="00E70C41">
        <w:rPr>
          <w:rFonts w:cs="Times New Roman"/>
        </w:rPr>
        <w:t>, при участии в целевых программах МО «Майкопский район» и при привлечении иных доходов.</w:t>
      </w:r>
    </w:p>
    <w:p w:rsidR="00507A5F" w:rsidRPr="004830F6" w:rsidRDefault="00507A5F" w:rsidP="000E3CE1">
      <w:pPr>
        <w:pStyle w:val="a4"/>
        <w:tabs>
          <w:tab w:val="left" w:pos="900"/>
        </w:tabs>
        <w:spacing w:after="0" w:line="276" w:lineRule="auto"/>
        <w:jc w:val="both"/>
        <w:rPr>
          <w:rFonts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11"/>
        <w:gridCol w:w="2712"/>
      </w:tblGrid>
      <w:tr w:rsidR="00507A5F" w:rsidRPr="004830F6" w:rsidTr="00202BD6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1D5789">
              <w:rPr>
                <w:sz w:val="22"/>
              </w:rPr>
              <w:lastRenderedPageBreak/>
              <w:t xml:space="preserve">№ </w:t>
            </w:r>
            <w:proofErr w:type="spellStart"/>
            <w:r w:rsidRPr="001D5789">
              <w:rPr>
                <w:sz w:val="22"/>
              </w:rPr>
              <w:t>п\</w:t>
            </w:r>
            <w:proofErr w:type="gramStart"/>
            <w:r w:rsidRPr="001D5789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72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>
              <w:t>Дата проведения</w:t>
            </w:r>
          </w:p>
        </w:tc>
      </w:tr>
      <w:tr w:rsidR="00507A5F" w:rsidRPr="004830F6" w:rsidTr="00202BD6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Празднование Всероссийского Дня молодежи, участие в районном слете молодежи </w:t>
            </w:r>
            <w:r>
              <w:rPr>
                <w:rFonts w:ascii="Times New Roman" w:hAnsi="Times New Roman" w:cs="Times New Roman"/>
                <w:color w:val="000000"/>
              </w:rPr>
              <w:t>(о</w:t>
            </w:r>
            <w:r w:rsidRPr="004830F6">
              <w:rPr>
                <w:rFonts w:ascii="Times New Roman" w:hAnsi="Times New Roman" w:cs="Times New Roman"/>
                <w:color w:val="000000"/>
              </w:rPr>
              <w:t>рганизация и проведение мероприятий по трудовому воспитанию молодежи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A5F" w:rsidRDefault="00507A5F" w:rsidP="00202BD6">
            <w:pPr>
              <w:pStyle w:val="a8"/>
              <w:snapToGrid w:val="0"/>
              <w:jc w:val="center"/>
            </w:pPr>
            <w:r>
              <w:t>27.06.202</w:t>
            </w:r>
            <w:r w:rsidR="004657D4">
              <w:t>3</w:t>
            </w:r>
            <w:r>
              <w:t xml:space="preserve"> г.</w:t>
            </w:r>
          </w:p>
          <w:p w:rsidR="00507A5F" w:rsidRDefault="004657D4" w:rsidP="00202BD6">
            <w:pPr>
              <w:pStyle w:val="a8"/>
              <w:snapToGrid w:val="0"/>
              <w:jc w:val="center"/>
            </w:pPr>
            <w:r>
              <w:t>27.06.2024</w:t>
            </w:r>
            <w:r w:rsidR="00507A5F">
              <w:t xml:space="preserve"> г.</w:t>
            </w:r>
          </w:p>
          <w:p w:rsidR="00507A5F" w:rsidRPr="004830F6" w:rsidRDefault="004657D4" w:rsidP="00202BD6">
            <w:pPr>
              <w:pStyle w:val="a8"/>
              <w:snapToGrid w:val="0"/>
              <w:jc w:val="center"/>
            </w:pPr>
            <w:r>
              <w:t>27.06.2025</w:t>
            </w:r>
            <w:r w:rsidR="00507A5F">
              <w:t xml:space="preserve"> г.</w:t>
            </w:r>
          </w:p>
        </w:tc>
      </w:tr>
      <w:tr w:rsidR="00507A5F" w:rsidRPr="004830F6" w:rsidTr="00202BD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Благотворительная елка для детей из социально незащищенных семей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A5F" w:rsidRDefault="004657D4" w:rsidP="00202BD6">
            <w:pPr>
              <w:pStyle w:val="a8"/>
              <w:snapToGrid w:val="0"/>
              <w:jc w:val="center"/>
            </w:pPr>
            <w:r>
              <w:t>29.12.2023</w:t>
            </w:r>
            <w:r w:rsidR="00507A5F">
              <w:t xml:space="preserve"> г.</w:t>
            </w:r>
          </w:p>
          <w:p w:rsidR="00507A5F" w:rsidRDefault="004657D4" w:rsidP="00202BD6">
            <w:pPr>
              <w:pStyle w:val="a8"/>
              <w:snapToGrid w:val="0"/>
              <w:jc w:val="center"/>
            </w:pPr>
            <w:r>
              <w:t>29.12.2024</w:t>
            </w:r>
            <w:r w:rsidR="00507A5F">
              <w:t xml:space="preserve"> г.</w:t>
            </w:r>
          </w:p>
          <w:p w:rsidR="00507A5F" w:rsidRPr="004830F6" w:rsidRDefault="004657D4" w:rsidP="00202BD6">
            <w:pPr>
              <w:pStyle w:val="a8"/>
              <w:snapToGrid w:val="0"/>
              <w:jc w:val="center"/>
            </w:pPr>
            <w:r>
              <w:t>29.12.2025</w:t>
            </w:r>
            <w:r w:rsidR="00507A5F">
              <w:t xml:space="preserve"> г.</w:t>
            </w:r>
          </w:p>
        </w:tc>
      </w:tr>
    </w:tbl>
    <w:p w:rsidR="00507A5F" w:rsidRDefault="00507A5F" w:rsidP="00507A5F">
      <w:pPr>
        <w:pStyle w:val="11"/>
        <w:spacing w:after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57D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 Физкультура и спорт</w:t>
      </w:r>
    </w:p>
    <w:p w:rsidR="00507A5F" w:rsidRDefault="00507A5F" w:rsidP="00507A5F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ab/>
        <w:t xml:space="preserve"> 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  На террит</w:t>
      </w:r>
      <w:r>
        <w:rPr>
          <w:rFonts w:ascii="Times New Roman" w:hAnsi="Times New Roman" w:cs="Times New Roman"/>
        </w:rPr>
        <w:t xml:space="preserve">ории поселения размещено несколько </w:t>
      </w:r>
      <w:r w:rsidRPr="004830F6">
        <w:rPr>
          <w:rFonts w:ascii="Times New Roman" w:hAnsi="Times New Roman" w:cs="Times New Roman"/>
        </w:rPr>
        <w:t xml:space="preserve">  спортивных  объектов и  сооружений, действуют спорт</w:t>
      </w:r>
      <w:r>
        <w:rPr>
          <w:rFonts w:ascii="Times New Roman" w:hAnsi="Times New Roman" w:cs="Times New Roman"/>
        </w:rPr>
        <w:t>ивные кружки и секции — от</w:t>
      </w:r>
      <w:r w:rsidRPr="004830F6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4830F6">
        <w:rPr>
          <w:rFonts w:ascii="Times New Roman" w:hAnsi="Times New Roman" w:cs="Times New Roman"/>
        </w:rPr>
        <w:t xml:space="preserve"> детско-юношеского туризма и экскурсий «Р</w:t>
      </w:r>
      <w:r>
        <w:rPr>
          <w:rFonts w:ascii="Times New Roman" w:hAnsi="Times New Roman" w:cs="Times New Roman"/>
        </w:rPr>
        <w:t>одник»,</w:t>
      </w:r>
      <w:r w:rsidRPr="004830F6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ХЭКВОНДО, </w:t>
      </w:r>
      <w:r w:rsidRPr="004830F6">
        <w:rPr>
          <w:rFonts w:ascii="Times New Roman" w:hAnsi="Times New Roman" w:cs="Times New Roman"/>
        </w:rPr>
        <w:t xml:space="preserve"> клуб</w:t>
      </w:r>
      <w:r>
        <w:rPr>
          <w:rFonts w:ascii="Times New Roman" w:hAnsi="Times New Roman" w:cs="Times New Roman"/>
        </w:rPr>
        <w:t xml:space="preserve"> силовых видов спорта «Силач</w:t>
      </w:r>
      <w:r w:rsidRPr="004830F6">
        <w:rPr>
          <w:rFonts w:ascii="Times New Roman" w:hAnsi="Times New Roman" w:cs="Times New Roman"/>
        </w:rPr>
        <w:t>».</w:t>
      </w:r>
    </w:p>
    <w:p w:rsidR="00507A5F" w:rsidRPr="00A57B4E" w:rsidRDefault="00507A5F" w:rsidP="00507A5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57B4E">
        <w:rPr>
          <w:rFonts w:ascii="Times New Roman" w:eastAsia="Times New Roman" w:hAnsi="Times New Roman" w:cs="Times New Roman"/>
          <w:b/>
          <w:i/>
        </w:rPr>
        <w:t xml:space="preserve">Реализация мероприятий муниципальной программы </w:t>
      </w:r>
      <w:r w:rsidRPr="00A57B4E">
        <w:rPr>
          <w:rStyle w:val="af"/>
          <w:rFonts w:ascii="Times New Roman" w:eastAsia="Arial CYR" w:hAnsi="Times New Roman" w:cs="Times New Roman"/>
          <w:i/>
        </w:rPr>
        <w:t xml:space="preserve">«Развитие физической культуры и спорта в </w:t>
      </w:r>
      <w:proofErr w:type="spellStart"/>
      <w:r w:rsidRPr="00A57B4E">
        <w:rPr>
          <w:rStyle w:val="af"/>
          <w:rFonts w:ascii="Times New Roman" w:eastAsia="Arial CYR" w:hAnsi="Times New Roman" w:cs="Times New Roman"/>
          <w:i/>
        </w:rPr>
        <w:t>Абадзехском</w:t>
      </w:r>
      <w:proofErr w:type="spellEnd"/>
      <w:r w:rsidRPr="00A57B4E">
        <w:rPr>
          <w:rStyle w:val="af"/>
          <w:rFonts w:ascii="Times New Roman" w:eastAsia="Arial CYR" w:hAnsi="Times New Roman" w:cs="Times New Roman"/>
          <w:i/>
        </w:rPr>
        <w:t xml:space="preserve"> сельском </w:t>
      </w:r>
      <w:r w:rsidRPr="00A57B4E">
        <w:rPr>
          <w:rStyle w:val="af"/>
          <w:rFonts w:ascii="Times New Roman" w:eastAsia="Times New Roman" w:hAnsi="Times New Roman" w:cs="Times New Roman"/>
          <w:i/>
        </w:rPr>
        <w:t>поселении на 202</w:t>
      </w:r>
      <w:r>
        <w:rPr>
          <w:rStyle w:val="af"/>
          <w:rFonts w:ascii="Times New Roman" w:eastAsia="Times New Roman" w:hAnsi="Times New Roman" w:cs="Times New Roman"/>
          <w:i/>
        </w:rPr>
        <w:t>2</w:t>
      </w:r>
      <w:r w:rsidRPr="00A57B4E">
        <w:rPr>
          <w:rStyle w:val="af"/>
          <w:rFonts w:ascii="Times New Roman" w:eastAsia="Times New Roman" w:hAnsi="Times New Roman" w:cs="Times New Roman"/>
          <w:i/>
        </w:rPr>
        <w:t>-202</w:t>
      </w:r>
      <w:r>
        <w:rPr>
          <w:rStyle w:val="af"/>
          <w:rFonts w:ascii="Times New Roman" w:eastAsia="Times New Roman" w:hAnsi="Times New Roman" w:cs="Times New Roman"/>
          <w:i/>
        </w:rPr>
        <w:t>4</w:t>
      </w:r>
      <w:r w:rsidRPr="00A57B4E">
        <w:rPr>
          <w:rStyle w:val="af"/>
          <w:rFonts w:ascii="Times New Roman" w:eastAsia="Times New Roman" w:hAnsi="Times New Roman" w:cs="Times New Roman"/>
          <w:i/>
        </w:rPr>
        <w:t xml:space="preserve"> годы</w:t>
      </w:r>
      <w:r w:rsidRPr="00A57B4E">
        <w:rPr>
          <w:rStyle w:val="2"/>
          <w:rFonts w:eastAsiaTheme="minorEastAsia"/>
          <w:i/>
        </w:rPr>
        <w:t>»</w:t>
      </w:r>
    </w:p>
    <w:p w:rsidR="00507A5F" w:rsidRPr="004830F6" w:rsidRDefault="00507A5F" w:rsidP="00507A5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380"/>
        <w:gridCol w:w="904"/>
        <w:gridCol w:w="904"/>
        <w:gridCol w:w="904"/>
      </w:tblGrid>
      <w:tr w:rsidR="00507A5F" w:rsidRPr="004830F6" w:rsidTr="00202BD6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4830F6">
              <w:t xml:space="preserve">№ </w:t>
            </w:r>
            <w:proofErr w:type="spellStart"/>
            <w:r w:rsidRPr="004830F6">
              <w:t>п\</w:t>
            </w:r>
            <w:proofErr w:type="gramStart"/>
            <w:r w:rsidRPr="004830F6"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4657D4" w:rsidRPr="004830F6" w:rsidTr="00202BD6">
        <w:trPr>
          <w:trHeight w:val="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pStyle w:val="a8"/>
              <w:snapToGrid w:val="0"/>
              <w:jc w:val="center"/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pStyle w:val="a8"/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4830F6" w:rsidTr="00202BD6">
        <w:trPr>
          <w:trHeight w:val="92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первенства по </w:t>
            </w:r>
            <w:r>
              <w:rPr>
                <w:rFonts w:ascii="Times New Roman" w:hAnsi="Times New Roman" w:cs="Times New Roman"/>
                <w:color w:val="000000"/>
              </w:rPr>
              <w:t>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202BD6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</w:rPr>
              <w:t>ие в районном первенстве по 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202BD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мероприятиях посвященных Дню физкультурника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202BD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роведение спортивных турниров среди молодежи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202BD6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9400A8" w:rsidP="00202BD6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202BD6">
        <w:trPr>
          <w:trHeight w:val="2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A91461" w:rsidP="00202BD6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A91461" w:rsidP="009400A8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</w:t>
            </w:r>
            <w:r w:rsidR="009400A8">
              <w:rPr>
                <w:b/>
                <w:i/>
                <w:noProof/>
              </w:rPr>
              <w:t>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A91461" w:rsidP="009400A8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0,0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400A8" w:rsidRPr="009400A8" w:rsidRDefault="009400A8" w:rsidP="00940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программные мероприятия на 2024 год – приобретение призов для проведения спортивных соревнований 10,0 тыс. рублей</w:t>
      </w:r>
    </w:p>
    <w:p w:rsidR="009400A8" w:rsidRDefault="009400A8" w:rsidP="00507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</w:t>
      </w:r>
      <w:r w:rsidR="004657D4">
        <w:rPr>
          <w:rFonts w:ascii="Times New Roman" w:hAnsi="Times New Roman" w:cs="Times New Roman"/>
          <w:b/>
          <w:u w:val="single"/>
        </w:rPr>
        <w:t>7.</w:t>
      </w:r>
      <w:r w:rsidRPr="004830F6">
        <w:rPr>
          <w:rFonts w:ascii="Times New Roman" w:hAnsi="Times New Roman" w:cs="Times New Roman"/>
          <w:b/>
          <w:u w:val="single"/>
        </w:rPr>
        <w:t xml:space="preserve"> Социальная политика</w:t>
      </w: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а) пенсионное обеспечение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507A5F" w:rsidRPr="004830F6" w:rsidTr="00202BD6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202BD6">
        <w:trPr>
          <w:trHeight w:val="30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4830F6" w:rsidTr="00202BD6">
        <w:trPr>
          <w:trHeight w:val="2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544,1</w:t>
            </w:r>
          </w:p>
        </w:tc>
      </w:tr>
      <w:tr w:rsidR="00507A5F" w:rsidRPr="004830F6" w:rsidTr="00202B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A91461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493,1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A91461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523,2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A91461" w:rsidP="00202BD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00A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544,1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б) социальное обеспечение населения</w:t>
      </w:r>
    </w:p>
    <w:p w:rsidR="00507A5F" w:rsidRPr="004830F6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507A5F" w:rsidRPr="004830F6" w:rsidTr="00202BD6">
        <w:trPr>
          <w:trHeight w:val="31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4657D4" w:rsidRPr="004830F6" w:rsidTr="00202BD6">
        <w:trPr>
          <w:trHeight w:val="12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57D4" w:rsidRPr="004830F6" w:rsidRDefault="004657D4" w:rsidP="00202BD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9400A8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D4" w:rsidRPr="004830F6" w:rsidRDefault="004657D4" w:rsidP="004657D4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507A5F" w:rsidRPr="004830F6" w:rsidTr="00202B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на приобретение жилья в соответствии с </w:t>
            </w:r>
            <w:r w:rsidRPr="004D01E7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МО «А</w:t>
            </w:r>
            <w:r>
              <w:rPr>
                <w:rFonts w:ascii="Times New Roman" w:hAnsi="Times New Roman" w:cs="Times New Roman"/>
              </w:rPr>
              <w:t xml:space="preserve">бадзехское сельское поселение» </w:t>
            </w:r>
            <w:r w:rsidRPr="004D01E7">
              <w:rPr>
                <w:rFonts w:ascii="Times New Roman" w:hAnsi="Times New Roman" w:cs="Times New Roman"/>
              </w:rPr>
              <w:t>«Обеспече</w:t>
            </w:r>
            <w:r>
              <w:rPr>
                <w:rFonts w:ascii="Times New Roman" w:hAnsi="Times New Roman" w:cs="Times New Roman"/>
              </w:rPr>
              <w:t>ние жильем молодых семей на 2021</w:t>
            </w:r>
            <w:r w:rsidRPr="004D01E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4D01E7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9400A8" w:rsidP="00202B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7A5F" w:rsidRPr="004830F6" w:rsidTr="00202BD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202BD6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A91461" w:rsidP="00202BD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9400A8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9400A8">
              <w:rPr>
                <w:rFonts w:ascii="Times New Roman" w:hAnsi="Times New Roman" w:cs="Times New Roman"/>
                <w:b/>
                <w:i/>
                <w:noProof/>
              </w:rPr>
              <w:t xml:space="preserve"> 604,1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A91461" w:rsidP="00202BD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9400A8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9400A8">
              <w:rPr>
                <w:rFonts w:ascii="Times New Roman" w:hAnsi="Times New Roman" w:cs="Times New Roman"/>
                <w:b/>
                <w:i/>
                <w:noProof/>
              </w:rPr>
              <w:t xml:space="preserve"> 604,1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A91461" w:rsidP="009400A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  <w:r w:rsidR="009400A8">
              <w:rPr>
                <w:rFonts w:ascii="Times New Roman" w:hAnsi="Times New Roman" w:cs="Times New Roman"/>
                <w:b/>
                <w:i/>
                <w:noProof/>
              </w:rPr>
              <w:t>0,0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4830F6" w:rsidRPr="004830F6" w:rsidRDefault="004830F6" w:rsidP="004657D4">
      <w:pPr>
        <w:suppressAutoHyphens/>
        <w:snapToGrid w:val="0"/>
        <w:spacing w:before="240" w:after="0"/>
        <w:jc w:val="center"/>
        <w:rPr>
          <w:rFonts w:ascii="Times New Roman" w:hAnsi="Times New Roman" w:cs="Times New Roman"/>
        </w:rPr>
      </w:pPr>
    </w:p>
    <w:sectPr w:rsidR="004830F6" w:rsidRPr="004830F6" w:rsidSect="004830F6">
      <w:footnotePr>
        <w:pos w:val="beneathText"/>
      </w:footnotePr>
      <w:pgSz w:w="11906" w:h="16838"/>
      <w:pgMar w:top="284" w:right="851" w:bottom="284" w:left="85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A8" w:rsidRDefault="009400A8" w:rsidP="00066A47">
      <w:pPr>
        <w:spacing w:after="0" w:line="240" w:lineRule="auto"/>
      </w:pPr>
      <w:r>
        <w:separator/>
      </w:r>
    </w:p>
  </w:endnote>
  <w:endnote w:type="continuationSeparator" w:id="1">
    <w:p w:rsidR="009400A8" w:rsidRDefault="009400A8" w:rsidP="0006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A8" w:rsidRDefault="009400A8" w:rsidP="00066A47">
      <w:pPr>
        <w:spacing w:after="0" w:line="240" w:lineRule="auto"/>
      </w:pPr>
      <w:r>
        <w:separator/>
      </w:r>
    </w:p>
  </w:footnote>
  <w:footnote w:type="continuationSeparator" w:id="1">
    <w:p w:rsidR="009400A8" w:rsidRDefault="009400A8" w:rsidP="0006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D1566AA"/>
    <w:multiLevelType w:val="multilevel"/>
    <w:tmpl w:val="B5AC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830F6"/>
    <w:rsid w:val="00003352"/>
    <w:rsid w:val="00004B37"/>
    <w:rsid w:val="00007F37"/>
    <w:rsid w:val="00033070"/>
    <w:rsid w:val="000426A7"/>
    <w:rsid w:val="00042BFA"/>
    <w:rsid w:val="00046DF4"/>
    <w:rsid w:val="000521EA"/>
    <w:rsid w:val="00066A47"/>
    <w:rsid w:val="000816F0"/>
    <w:rsid w:val="000A03AC"/>
    <w:rsid w:val="000A395D"/>
    <w:rsid w:val="000B674F"/>
    <w:rsid w:val="000D58DE"/>
    <w:rsid w:val="000D68AC"/>
    <w:rsid w:val="000E3CE1"/>
    <w:rsid w:val="000E6EEA"/>
    <w:rsid w:val="000F6CFF"/>
    <w:rsid w:val="000F6D23"/>
    <w:rsid w:val="000F7A22"/>
    <w:rsid w:val="001007A4"/>
    <w:rsid w:val="00100CEA"/>
    <w:rsid w:val="0011296F"/>
    <w:rsid w:val="001203A4"/>
    <w:rsid w:val="00142EA4"/>
    <w:rsid w:val="00143AB1"/>
    <w:rsid w:val="0014672C"/>
    <w:rsid w:val="00171DF9"/>
    <w:rsid w:val="00175B4A"/>
    <w:rsid w:val="00177C1B"/>
    <w:rsid w:val="00183D1B"/>
    <w:rsid w:val="001A4051"/>
    <w:rsid w:val="001B30CF"/>
    <w:rsid w:val="001C7F57"/>
    <w:rsid w:val="001D143A"/>
    <w:rsid w:val="001D5789"/>
    <w:rsid w:val="001E36DE"/>
    <w:rsid w:val="00202BD6"/>
    <w:rsid w:val="00203BD3"/>
    <w:rsid w:val="0020643F"/>
    <w:rsid w:val="002119C4"/>
    <w:rsid w:val="00224DB8"/>
    <w:rsid w:val="00250AD5"/>
    <w:rsid w:val="00255F6A"/>
    <w:rsid w:val="00277E56"/>
    <w:rsid w:val="00282EAD"/>
    <w:rsid w:val="002D15FE"/>
    <w:rsid w:val="002D5922"/>
    <w:rsid w:val="002E684C"/>
    <w:rsid w:val="002E7B19"/>
    <w:rsid w:val="00304429"/>
    <w:rsid w:val="00314D9D"/>
    <w:rsid w:val="003219AE"/>
    <w:rsid w:val="0032245F"/>
    <w:rsid w:val="00356C27"/>
    <w:rsid w:val="003875C3"/>
    <w:rsid w:val="003A2564"/>
    <w:rsid w:val="003A6687"/>
    <w:rsid w:val="003A7A0C"/>
    <w:rsid w:val="003B3D79"/>
    <w:rsid w:val="003B7B92"/>
    <w:rsid w:val="003C19FC"/>
    <w:rsid w:val="003E0927"/>
    <w:rsid w:val="003E1F4E"/>
    <w:rsid w:val="003F27E6"/>
    <w:rsid w:val="003F4562"/>
    <w:rsid w:val="00444592"/>
    <w:rsid w:val="004517F0"/>
    <w:rsid w:val="004657D4"/>
    <w:rsid w:val="0046714A"/>
    <w:rsid w:val="0047276D"/>
    <w:rsid w:val="004830F6"/>
    <w:rsid w:val="00484033"/>
    <w:rsid w:val="004B0DFB"/>
    <w:rsid w:val="004C7C0B"/>
    <w:rsid w:val="004D01E7"/>
    <w:rsid w:val="004D30A6"/>
    <w:rsid w:val="004F42BD"/>
    <w:rsid w:val="00507A5F"/>
    <w:rsid w:val="00512EBD"/>
    <w:rsid w:val="00523A27"/>
    <w:rsid w:val="0052597E"/>
    <w:rsid w:val="00534D16"/>
    <w:rsid w:val="00537292"/>
    <w:rsid w:val="005475D4"/>
    <w:rsid w:val="005611D6"/>
    <w:rsid w:val="00573AD7"/>
    <w:rsid w:val="00576007"/>
    <w:rsid w:val="00584873"/>
    <w:rsid w:val="00586469"/>
    <w:rsid w:val="0058787F"/>
    <w:rsid w:val="005B4F15"/>
    <w:rsid w:val="005D7BB3"/>
    <w:rsid w:val="005E0874"/>
    <w:rsid w:val="005E548C"/>
    <w:rsid w:val="005F3FED"/>
    <w:rsid w:val="00602D17"/>
    <w:rsid w:val="00624929"/>
    <w:rsid w:val="006249B1"/>
    <w:rsid w:val="006446D1"/>
    <w:rsid w:val="0065178F"/>
    <w:rsid w:val="00660635"/>
    <w:rsid w:val="006624BD"/>
    <w:rsid w:val="00682B26"/>
    <w:rsid w:val="00691765"/>
    <w:rsid w:val="006A1F90"/>
    <w:rsid w:val="006B5286"/>
    <w:rsid w:val="006C394C"/>
    <w:rsid w:val="006E0C07"/>
    <w:rsid w:val="006F160C"/>
    <w:rsid w:val="00730952"/>
    <w:rsid w:val="00730DCB"/>
    <w:rsid w:val="0073648F"/>
    <w:rsid w:val="00770266"/>
    <w:rsid w:val="00776E02"/>
    <w:rsid w:val="0078157E"/>
    <w:rsid w:val="00786893"/>
    <w:rsid w:val="007A2528"/>
    <w:rsid w:val="007D512C"/>
    <w:rsid w:val="00800DE6"/>
    <w:rsid w:val="00801F7E"/>
    <w:rsid w:val="00805DEE"/>
    <w:rsid w:val="00822EDE"/>
    <w:rsid w:val="008428C2"/>
    <w:rsid w:val="00842A02"/>
    <w:rsid w:val="0085766C"/>
    <w:rsid w:val="0086194D"/>
    <w:rsid w:val="00865427"/>
    <w:rsid w:val="0087394F"/>
    <w:rsid w:val="00875347"/>
    <w:rsid w:val="008D7EA3"/>
    <w:rsid w:val="008E1658"/>
    <w:rsid w:val="008E64AE"/>
    <w:rsid w:val="008F04C0"/>
    <w:rsid w:val="008F191C"/>
    <w:rsid w:val="008F2D9F"/>
    <w:rsid w:val="0090307A"/>
    <w:rsid w:val="00931E3C"/>
    <w:rsid w:val="00932C27"/>
    <w:rsid w:val="009400A8"/>
    <w:rsid w:val="00942204"/>
    <w:rsid w:val="00944D9E"/>
    <w:rsid w:val="009521F1"/>
    <w:rsid w:val="0096240A"/>
    <w:rsid w:val="00973505"/>
    <w:rsid w:val="00991DE9"/>
    <w:rsid w:val="00993534"/>
    <w:rsid w:val="009A640A"/>
    <w:rsid w:val="009C1425"/>
    <w:rsid w:val="009C18F9"/>
    <w:rsid w:val="009C3838"/>
    <w:rsid w:val="009C7D84"/>
    <w:rsid w:val="009E1243"/>
    <w:rsid w:val="009F4018"/>
    <w:rsid w:val="009F4D8C"/>
    <w:rsid w:val="00A11CD2"/>
    <w:rsid w:val="00A1238A"/>
    <w:rsid w:val="00A22895"/>
    <w:rsid w:val="00A23FA4"/>
    <w:rsid w:val="00A37278"/>
    <w:rsid w:val="00A40821"/>
    <w:rsid w:val="00A45AE8"/>
    <w:rsid w:val="00A4617C"/>
    <w:rsid w:val="00A637D2"/>
    <w:rsid w:val="00A6784B"/>
    <w:rsid w:val="00A7166B"/>
    <w:rsid w:val="00A747CF"/>
    <w:rsid w:val="00A91461"/>
    <w:rsid w:val="00AA1A56"/>
    <w:rsid w:val="00AB0CCD"/>
    <w:rsid w:val="00AB1A90"/>
    <w:rsid w:val="00AB6D94"/>
    <w:rsid w:val="00AC1415"/>
    <w:rsid w:val="00AD2D50"/>
    <w:rsid w:val="00AE08F4"/>
    <w:rsid w:val="00AF46C4"/>
    <w:rsid w:val="00B0244F"/>
    <w:rsid w:val="00B0718B"/>
    <w:rsid w:val="00B15C8E"/>
    <w:rsid w:val="00B20EA7"/>
    <w:rsid w:val="00B2622F"/>
    <w:rsid w:val="00B71D67"/>
    <w:rsid w:val="00B77F6D"/>
    <w:rsid w:val="00B805D1"/>
    <w:rsid w:val="00B80ACB"/>
    <w:rsid w:val="00B825B5"/>
    <w:rsid w:val="00B867AB"/>
    <w:rsid w:val="00B9125C"/>
    <w:rsid w:val="00B94985"/>
    <w:rsid w:val="00BA691A"/>
    <w:rsid w:val="00BB56CC"/>
    <w:rsid w:val="00BB6943"/>
    <w:rsid w:val="00C376C5"/>
    <w:rsid w:val="00C437D3"/>
    <w:rsid w:val="00C4773B"/>
    <w:rsid w:val="00C701E8"/>
    <w:rsid w:val="00C83A84"/>
    <w:rsid w:val="00C86893"/>
    <w:rsid w:val="00C93EAE"/>
    <w:rsid w:val="00C94281"/>
    <w:rsid w:val="00CB3A44"/>
    <w:rsid w:val="00CC393F"/>
    <w:rsid w:val="00CC5B42"/>
    <w:rsid w:val="00CE07CB"/>
    <w:rsid w:val="00CE13E9"/>
    <w:rsid w:val="00CE28DF"/>
    <w:rsid w:val="00CF4DCD"/>
    <w:rsid w:val="00D0375B"/>
    <w:rsid w:val="00D04DDB"/>
    <w:rsid w:val="00D06530"/>
    <w:rsid w:val="00D104CA"/>
    <w:rsid w:val="00D26DDC"/>
    <w:rsid w:val="00D27C13"/>
    <w:rsid w:val="00D31FEB"/>
    <w:rsid w:val="00D468FA"/>
    <w:rsid w:val="00D54A61"/>
    <w:rsid w:val="00D8671C"/>
    <w:rsid w:val="00D9748E"/>
    <w:rsid w:val="00D97FA7"/>
    <w:rsid w:val="00DA702F"/>
    <w:rsid w:val="00DA7D04"/>
    <w:rsid w:val="00DC1835"/>
    <w:rsid w:val="00DC1A4A"/>
    <w:rsid w:val="00DD44DA"/>
    <w:rsid w:val="00E2348F"/>
    <w:rsid w:val="00E315AD"/>
    <w:rsid w:val="00E32B08"/>
    <w:rsid w:val="00E40CFE"/>
    <w:rsid w:val="00E51F1F"/>
    <w:rsid w:val="00E61F00"/>
    <w:rsid w:val="00E62BEF"/>
    <w:rsid w:val="00E776BD"/>
    <w:rsid w:val="00E82D72"/>
    <w:rsid w:val="00EA063F"/>
    <w:rsid w:val="00EB5AD2"/>
    <w:rsid w:val="00EB6E73"/>
    <w:rsid w:val="00EC165D"/>
    <w:rsid w:val="00ED099D"/>
    <w:rsid w:val="00ED3DA7"/>
    <w:rsid w:val="00EE2E3E"/>
    <w:rsid w:val="00EE4705"/>
    <w:rsid w:val="00EE5236"/>
    <w:rsid w:val="00F04FE9"/>
    <w:rsid w:val="00F11CAA"/>
    <w:rsid w:val="00F141E6"/>
    <w:rsid w:val="00F20E14"/>
    <w:rsid w:val="00F26877"/>
    <w:rsid w:val="00F40EBE"/>
    <w:rsid w:val="00F41D05"/>
    <w:rsid w:val="00F4465F"/>
    <w:rsid w:val="00F469E7"/>
    <w:rsid w:val="00F47871"/>
    <w:rsid w:val="00F53AB6"/>
    <w:rsid w:val="00F5505F"/>
    <w:rsid w:val="00F62032"/>
    <w:rsid w:val="00F631D1"/>
    <w:rsid w:val="00FA4778"/>
    <w:rsid w:val="00FB0E44"/>
    <w:rsid w:val="00FB1B21"/>
    <w:rsid w:val="00FB3CC5"/>
    <w:rsid w:val="00FB7651"/>
    <w:rsid w:val="00FB783E"/>
    <w:rsid w:val="00FE3474"/>
    <w:rsid w:val="00FE3566"/>
    <w:rsid w:val="00FE58DB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47"/>
  </w:style>
  <w:style w:type="paragraph" w:styleId="1">
    <w:name w:val="heading 1"/>
    <w:basedOn w:val="a"/>
    <w:next w:val="a"/>
    <w:link w:val="10"/>
    <w:qFormat/>
    <w:rsid w:val="003C19FC"/>
    <w:pPr>
      <w:keepNext/>
      <w:tabs>
        <w:tab w:val="num" w:pos="432"/>
      </w:tabs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830F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4830F6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4830F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4830F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11">
    <w:name w:val="toc 1"/>
    <w:basedOn w:val="a"/>
    <w:next w:val="a"/>
    <w:semiHidden/>
    <w:rsid w:val="004830F6"/>
    <w:pPr>
      <w:tabs>
        <w:tab w:val="right" w:leader="dot" w:pos="9231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4830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semiHidden/>
    <w:rsid w:val="00483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header"/>
    <w:basedOn w:val="a"/>
    <w:link w:val="ac"/>
    <w:semiHidden/>
    <w:rsid w:val="004830F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C19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 Paragraph"/>
    <w:basedOn w:val="a"/>
    <w:qFormat/>
    <w:rsid w:val="00EB5AD2"/>
    <w:pPr>
      <w:ind w:left="720"/>
      <w:contextualSpacing/>
    </w:pPr>
  </w:style>
  <w:style w:type="table" w:styleId="ae">
    <w:name w:val="Table Grid"/>
    <w:basedOn w:val="a1"/>
    <w:uiPriority w:val="59"/>
    <w:rsid w:val="00033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B6D9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qFormat/>
    <w:rsid w:val="00AB6D94"/>
    <w:rPr>
      <w:b/>
      <w:bCs/>
    </w:rPr>
  </w:style>
  <w:style w:type="character" w:customStyle="1" w:styleId="2">
    <w:name w:val="Основной текст (2)_"/>
    <w:basedOn w:val="a0"/>
    <w:rsid w:val="00AB6D9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paragraph" w:styleId="af0">
    <w:name w:val="Normal (Web)"/>
    <w:basedOn w:val="a"/>
    <w:rsid w:val="00AB6D94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color w:val="000000"/>
      <w:sz w:val="18"/>
      <w:szCs w:val="18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4B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0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6BB8-3FC8-4851-91FE-72D23CF4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11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2022-11-17T05:54:00Z</cp:lastPrinted>
  <dcterms:created xsi:type="dcterms:W3CDTF">2013-10-24T07:11:00Z</dcterms:created>
  <dcterms:modified xsi:type="dcterms:W3CDTF">2022-11-24T10:43:00Z</dcterms:modified>
</cp:coreProperties>
</file>