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4" w:type="dxa"/>
        <w:tblInd w:w="-266" w:type="dxa"/>
        <w:tblLayout w:type="fixed"/>
        <w:tblLook w:val="0000"/>
      </w:tblPr>
      <w:tblGrid>
        <w:gridCol w:w="3794"/>
        <w:gridCol w:w="2880"/>
        <w:gridCol w:w="4190"/>
      </w:tblGrid>
      <w:tr w:rsidR="00E50210" w:rsidRPr="007D74EC" w:rsidTr="007027AE">
        <w:tc>
          <w:tcPr>
            <w:tcW w:w="3794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Урысые Федерациер</w:t>
            </w:r>
          </w:p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Адыгэ Республикэм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7D74EC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D74EC">
              <w:rPr>
                <w:rFonts w:ascii="Times New Roman" w:hAnsi="Times New Roman" w:cs="Times New Roman"/>
              </w:rPr>
              <w:t>ем»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ИНАРОДНЭ ДЕПУТАТХЭМ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Я 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Абадзэхскэ,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E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4190" w:type="dxa"/>
            <w:tcBorders>
              <w:bottom w:val="double" w:sz="40" w:space="0" w:color="000000"/>
            </w:tcBorders>
          </w:tcPr>
          <w:p w:rsidR="00E50210" w:rsidRPr="007D74EC" w:rsidRDefault="00E50210" w:rsidP="006756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Российская Федерация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Республика Адыгея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СОВЕТ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НАРОДНЫХ ДЕПУТАТОВ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385774, ст. Абадзехская,</w:t>
            </w:r>
          </w:p>
          <w:p w:rsidR="00E50210" w:rsidRPr="007D74EC" w:rsidRDefault="00E50210" w:rsidP="00675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74EC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E50210" w:rsidRPr="007D74EC" w:rsidRDefault="00E50210" w:rsidP="00E50210">
      <w:pPr>
        <w:spacing w:after="0"/>
        <w:rPr>
          <w:rFonts w:ascii="Times New Roman" w:hAnsi="Times New Roman" w:cs="Times New Roman"/>
        </w:rPr>
      </w:pPr>
      <w:r w:rsidRPr="007D74EC">
        <w:rPr>
          <w:rFonts w:ascii="Times New Roman" w:hAnsi="Times New Roman" w:cs="Times New Roman"/>
        </w:rPr>
        <w:t xml:space="preserve">             </w:t>
      </w:r>
    </w:p>
    <w:p w:rsidR="00E50210" w:rsidRPr="009465CD" w:rsidRDefault="009465CD" w:rsidP="00E50210">
      <w:pPr>
        <w:spacing w:after="0"/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E50210" w:rsidRPr="007D74EC">
        <w:rPr>
          <w:rFonts w:ascii="Times New Roman" w:hAnsi="Times New Roman" w:cs="Times New Roman"/>
          <w:sz w:val="40"/>
          <w:szCs w:val="40"/>
        </w:rPr>
        <w:t>РЕШ</w:t>
      </w:r>
      <w:r w:rsidR="00E50210" w:rsidRPr="007D74EC">
        <w:rPr>
          <w:rFonts w:ascii="Times New Roman" w:hAnsi="Times New Roman" w:cs="Times New Roman"/>
          <w:sz w:val="40"/>
        </w:rPr>
        <w:t>ЕНИЕ</w:t>
      </w:r>
      <w:r>
        <w:rPr>
          <w:rFonts w:ascii="Times New Roman" w:hAnsi="Times New Roman" w:cs="Times New Roman"/>
          <w:sz w:val="40"/>
        </w:rPr>
        <w:t xml:space="preserve">                   </w:t>
      </w:r>
      <w:r w:rsidRPr="009465CD">
        <w:rPr>
          <w:rFonts w:ascii="Times New Roman" w:hAnsi="Times New Roman" w:cs="Times New Roman"/>
          <w:sz w:val="32"/>
          <w:u w:val="single"/>
        </w:rPr>
        <w:t>ПРОЕКТ</w:t>
      </w:r>
    </w:p>
    <w:p w:rsidR="00E50210" w:rsidRPr="007D74EC" w:rsidRDefault="00E50210" w:rsidP="00E5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sz w:val="28"/>
          <w:szCs w:val="28"/>
        </w:rPr>
        <w:t>«АБАДЗЕХСКОЕ СЕЛЬСКОЕ ПОСЕЛЕНИЕ»</w:t>
      </w:r>
    </w:p>
    <w:tbl>
      <w:tblPr>
        <w:tblpPr w:leftFromText="180" w:rightFromText="180" w:vertAnchor="text" w:horzAnchor="margin" w:tblpY="75"/>
        <w:tblW w:w="108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9214"/>
        <w:gridCol w:w="1462"/>
      </w:tblGrid>
      <w:tr w:rsidR="00E50210" w:rsidRPr="007D74EC" w:rsidTr="00947517">
        <w:trPr>
          <w:cantSplit/>
          <w:trHeight w:val="739"/>
        </w:trPr>
        <w:tc>
          <w:tcPr>
            <w:tcW w:w="21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14" w:type="dxa"/>
          </w:tcPr>
          <w:p w:rsidR="00E50210" w:rsidRDefault="00E50210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465CD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E50210" w:rsidRPr="007D74EC" w:rsidRDefault="00E50210" w:rsidP="00E50210">
            <w:pPr>
              <w:spacing w:after="0"/>
              <w:ind w:lef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65CD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>» декабря  201</w:t>
            </w:r>
            <w:r w:rsidR="009465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7D7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Абадзехская </w:t>
            </w:r>
          </w:p>
          <w:p w:rsidR="00E50210" w:rsidRDefault="00E50210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210" w:rsidRPr="007D74EC" w:rsidRDefault="00E50210" w:rsidP="00E5021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210" w:rsidRPr="007D74EC" w:rsidRDefault="00E50210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proofErr w:type="gramStart"/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социально-экономического</w:t>
            </w:r>
            <w:proofErr w:type="gramEnd"/>
          </w:p>
          <w:p w:rsidR="00E50210" w:rsidRPr="007D74EC" w:rsidRDefault="00E50210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муниципального  образования</w:t>
            </w:r>
          </w:p>
          <w:p w:rsidR="00947517" w:rsidRDefault="00E50210" w:rsidP="00947517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«Абадзехское сельское поселение» на 201</w:t>
            </w:r>
            <w:r w:rsidR="009465C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</w:t>
            </w:r>
          </w:p>
          <w:p w:rsidR="00E50210" w:rsidRPr="007D74EC" w:rsidRDefault="00E50210" w:rsidP="009465CD">
            <w:pPr>
              <w:spacing w:after="0"/>
              <w:ind w:left="35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201</w:t>
            </w:r>
            <w:r w:rsidR="009465C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D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46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50210" w:rsidRPr="007D74EC" w:rsidTr="00947517">
        <w:trPr>
          <w:cantSplit/>
          <w:trHeight w:val="251"/>
        </w:trPr>
        <w:tc>
          <w:tcPr>
            <w:tcW w:w="21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14" w:type="dxa"/>
          </w:tcPr>
          <w:p w:rsidR="00E50210" w:rsidRPr="007D74EC" w:rsidRDefault="00E50210" w:rsidP="00947517">
            <w:pPr>
              <w:spacing w:after="0"/>
              <w:ind w:left="1206"/>
              <w:rPr>
                <w:rFonts w:ascii="Times New Roman" w:hAnsi="Times New Roman" w:cs="Times New Roman"/>
                <w:i/>
              </w:rPr>
            </w:pPr>
            <w:r w:rsidRPr="007D74EC">
              <w:rPr>
                <w:rFonts w:ascii="Times New Roman" w:hAnsi="Times New Roman" w:cs="Times New Roman"/>
                <w:i/>
              </w:rPr>
              <w:t>----------------------------------------------------------------------------------------------</w:t>
            </w:r>
          </w:p>
        </w:tc>
        <w:tc>
          <w:tcPr>
            <w:tcW w:w="1462" w:type="dxa"/>
          </w:tcPr>
          <w:p w:rsidR="00E50210" w:rsidRPr="007D74EC" w:rsidRDefault="00E50210" w:rsidP="006756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027AE" w:rsidRDefault="00E50210" w:rsidP="00E50210">
      <w:pPr>
        <w:spacing w:after="0"/>
        <w:rPr>
          <w:rFonts w:ascii="Times New Roman" w:hAnsi="Times New Roman" w:cs="Times New Roman"/>
        </w:rPr>
      </w:pPr>
      <w:r w:rsidRPr="007D74EC">
        <w:rPr>
          <w:rFonts w:ascii="Times New Roman" w:hAnsi="Times New Roman" w:cs="Times New Roman"/>
        </w:rPr>
        <w:t xml:space="preserve">               </w:t>
      </w:r>
    </w:p>
    <w:p w:rsidR="007027AE" w:rsidRDefault="007027AE" w:rsidP="00E50210">
      <w:pPr>
        <w:spacing w:after="0"/>
        <w:rPr>
          <w:rFonts w:ascii="Times New Roman" w:hAnsi="Times New Roman" w:cs="Times New Roman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 №131-ФЗ от 06.10.2003г. «Об общих принципах организации местного самоуправления в Российской Федерации» Совет народных депутатов муниципального образования «Абадзехское сельское поселение»  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РЕШИЛ:</w:t>
      </w:r>
    </w:p>
    <w:p w:rsidR="00E50210" w:rsidRPr="007D74EC" w:rsidRDefault="00E50210" w:rsidP="00E50210">
      <w:pPr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 xml:space="preserve">         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4EC">
        <w:rPr>
          <w:rFonts w:ascii="Times New Roman" w:hAnsi="Times New Roman" w:cs="Times New Roman"/>
          <w:sz w:val="28"/>
          <w:szCs w:val="28"/>
        </w:rPr>
        <w:t xml:space="preserve"> </w:t>
      </w:r>
      <w:r w:rsidRPr="007D74EC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«Абадзехское сельское поселение» на 201</w:t>
      </w:r>
      <w:r w:rsidR="009465CD">
        <w:rPr>
          <w:rFonts w:ascii="Times New Roman" w:hAnsi="Times New Roman" w:cs="Times New Roman"/>
          <w:bCs/>
          <w:sz w:val="28"/>
          <w:szCs w:val="28"/>
        </w:rPr>
        <w:t>8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201</w:t>
      </w:r>
      <w:r w:rsidR="009465CD">
        <w:rPr>
          <w:rFonts w:ascii="Times New Roman" w:hAnsi="Times New Roman" w:cs="Times New Roman"/>
          <w:bCs/>
          <w:sz w:val="28"/>
          <w:szCs w:val="28"/>
        </w:rPr>
        <w:t>9</w:t>
      </w:r>
      <w:r w:rsidRPr="007D74EC">
        <w:rPr>
          <w:rFonts w:ascii="Times New Roman" w:hAnsi="Times New Roman" w:cs="Times New Roman"/>
          <w:bCs/>
          <w:sz w:val="28"/>
          <w:szCs w:val="28"/>
        </w:rPr>
        <w:t>-20</w:t>
      </w:r>
      <w:r w:rsidR="009465CD">
        <w:rPr>
          <w:rFonts w:ascii="Times New Roman" w:hAnsi="Times New Roman" w:cs="Times New Roman"/>
          <w:bCs/>
          <w:sz w:val="28"/>
          <w:szCs w:val="28"/>
        </w:rPr>
        <w:t>20</w:t>
      </w:r>
      <w:r w:rsidRPr="007D74E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7D74EC">
        <w:rPr>
          <w:rFonts w:ascii="Times New Roman" w:hAnsi="Times New Roman" w:cs="Times New Roman"/>
          <w:sz w:val="28"/>
          <w:szCs w:val="28"/>
        </w:rPr>
        <w:t>.</w:t>
      </w:r>
    </w:p>
    <w:p w:rsidR="00E50210" w:rsidRPr="007D74EC" w:rsidRDefault="00E50210" w:rsidP="00E5021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color w:val="000000"/>
          <w:sz w:val="28"/>
          <w:szCs w:val="28"/>
        </w:rPr>
        <w:t>2. Настоящее решение  вступает в силу с момента его принятия.</w:t>
      </w:r>
    </w:p>
    <w:p w:rsidR="00E50210" w:rsidRPr="007D74EC" w:rsidRDefault="00E50210" w:rsidP="00E50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210" w:rsidRPr="007D74EC" w:rsidRDefault="00E50210" w:rsidP="00E50210">
      <w:pPr>
        <w:rPr>
          <w:rFonts w:ascii="Times New Roman" w:hAnsi="Times New Roman" w:cs="Times New Roman"/>
          <w:b/>
          <w:sz w:val="28"/>
          <w:szCs w:val="28"/>
        </w:rPr>
      </w:pP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50210" w:rsidRPr="007D74EC" w:rsidRDefault="00E50210" w:rsidP="00E50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465CD" w:rsidRDefault="00E50210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4EC">
        <w:rPr>
          <w:rFonts w:ascii="Times New Roman" w:hAnsi="Times New Roman" w:cs="Times New Roman"/>
          <w:b/>
          <w:sz w:val="28"/>
          <w:szCs w:val="28"/>
        </w:rPr>
        <w:t>«Абадзехское  сельское поселение»                                        А.</w:t>
      </w:r>
      <w:r w:rsidR="009465CD">
        <w:rPr>
          <w:rFonts w:ascii="Times New Roman" w:hAnsi="Times New Roman" w:cs="Times New Roman"/>
          <w:b/>
          <w:sz w:val="28"/>
          <w:szCs w:val="28"/>
        </w:rPr>
        <w:t>В.</w:t>
      </w:r>
      <w:r w:rsidRPr="007D7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65CD">
        <w:rPr>
          <w:rFonts w:ascii="Times New Roman" w:hAnsi="Times New Roman" w:cs="Times New Roman"/>
          <w:b/>
          <w:sz w:val="28"/>
          <w:szCs w:val="28"/>
        </w:rPr>
        <w:t>Гучетль</w:t>
      </w:r>
      <w:proofErr w:type="spellEnd"/>
    </w:p>
    <w:p w:rsidR="009465CD" w:rsidRPr="009465CD" w:rsidRDefault="009465CD" w:rsidP="009465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517" w:rsidRDefault="00947517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210" w:rsidRPr="004830F6" w:rsidRDefault="00E50210" w:rsidP="00E50210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социально-экономического  развития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E50210" w:rsidRPr="004830F6" w:rsidRDefault="00E50210" w:rsidP="00E5021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201</w:t>
      </w:r>
      <w:r w:rsidR="009465C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201</w:t>
      </w:r>
      <w:r w:rsidR="009465C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7568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465C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1. Паспорт программы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2. Введение</w:t>
      </w:r>
    </w:p>
    <w:p w:rsidR="00675686" w:rsidRPr="004830F6" w:rsidRDefault="00675686" w:rsidP="00675686">
      <w:pPr>
        <w:tabs>
          <w:tab w:val="left" w:pos="2820"/>
        </w:tabs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 xml:space="preserve"> Цели и задачи программы социально-экономического развития </w:t>
      </w:r>
      <w:r>
        <w:rPr>
          <w:rFonts w:ascii="Times New Roman" w:hAnsi="Times New Roman" w:cs="Times New Roman"/>
          <w:b/>
        </w:rPr>
        <w:t xml:space="preserve">МО «Абадзехское  сельское поселение» </w:t>
      </w:r>
      <w:r>
        <w:rPr>
          <w:rFonts w:ascii="Times New Roman" w:hAnsi="Times New Roman" w:cs="Times New Roman"/>
          <w:b/>
          <w:bCs/>
        </w:rPr>
        <w:t>на 201</w:t>
      </w:r>
      <w:r w:rsidR="009465CD">
        <w:rPr>
          <w:rFonts w:ascii="Times New Roman" w:hAnsi="Times New Roman" w:cs="Times New Roman"/>
          <w:b/>
          <w:bCs/>
        </w:rPr>
        <w:t>8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201</w:t>
      </w:r>
      <w:r w:rsidR="009465CD">
        <w:rPr>
          <w:rFonts w:ascii="Times New Roman" w:hAnsi="Times New Roman" w:cs="Times New Roman"/>
          <w:b/>
          <w:bCs/>
          <w:sz w:val="24"/>
          <w:szCs w:val="28"/>
        </w:rPr>
        <w:t>9-2020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  <w:r w:rsidRPr="004830F6">
        <w:rPr>
          <w:rFonts w:ascii="Times New Roman" w:hAnsi="Times New Roman" w:cs="Times New Roman"/>
          <w:b/>
        </w:rPr>
        <w:t>.</w:t>
      </w:r>
      <w:r w:rsidRPr="004830F6">
        <w:rPr>
          <w:rFonts w:ascii="Times New Roman" w:hAnsi="Times New Roman" w:cs="Times New Roman"/>
          <w:b/>
        </w:rPr>
        <w:tab/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4. Кратка</w:t>
      </w:r>
      <w:r>
        <w:rPr>
          <w:rFonts w:ascii="Times New Roman" w:hAnsi="Times New Roman" w:cs="Times New Roman"/>
          <w:b/>
        </w:rPr>
        <w:t xml:space="preserve">я характеристика  МО   «Абадзехское </w:t>
      </w:r>
      <w:r w:rsidRPr="004830F6">
        <w:rPr>
          <w:rFonts w:ascii="Times New Roman" w:hAnsi="Times New Roman" w:cs="Times New Roman"/>
          <w:b/>
        </w:rPr>
        <w:t xml:space="preserve"> сельское поселение».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  <w:i/>
        </w:rPr>
      </w:pPr>
      <w:r w:rsidRPr="004830F6">
        <w:rPr>
          <w:rFonts w:ascii="Times New Roman" w:hAnsi="Times New Roman" w:cs="Times New Roman"/>
          <w:b/>
        </w:rPr>
        <w:t>5.  Мероприятия программы</w:t>
      </w:r>
      <w:r w:rsidRPr="004830F6">
        <w:rPr>
          <w:rFonts w:ascii="Times New Roman" w:hAnsi="Times New Roman" w:cs="Times New Roman"/>
          <w:b/>
          <w:i/>
        </w:rPr>
        <w:t>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5.1.Развитие экономики.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5.1.1.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Малое предпринимательство.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5.1.2.</w:t>
      </w:r>
      <w:r w:rsidRPr="00DA702F"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Потребительский рынок.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5.2.Развитие социальной сферы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5.2.1.Трудовые ресурсы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5.2.2.Управление муниципальным имуществом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5.2.3. Правопорядок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5.2.4.Культура</w:t>
      </w:r>
    </w:p>
    <w:p w:rsidR="00675686" w:rsidRPr="004830F6" w:rsidRDefault="00675686" w:rsidP="00675686">
      <w:pPr>
        <w:autoSpaceDE w:val="0"/>
        <w:spacing w:after="0"/>
        <w:ind w:left="540" w:hanging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5.2.5.Молодежная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5.2.6.Физкультура и спорт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5.2.7. Социальная политика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5.3.Развитие инфраструктуры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>Дорожное</w:t>
      </w:r>
      <w:r w:rsidRPr="004830F6">
        <w:rPr>
          <w:rFonts w:ascii="Times New Roman" w:hAnsi="Times New Roman" w:cs="Times New Roman"/>
        </w:rPr>
        <w:t xml:space="preserve"> хозяйство</w:t>
      </w:r>
      <w:r>
        <w:rPr>
          <w:rFonts w:ascii="Times New Roman" w:hAnsi="Times New Roman" w:cs="Times New Roman"/>
        </w:rPr>
        <w:t xml:space="preserve"> (дорожные фонды)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>.Жилищно-коммунальное хозяйство</w:t>
      </w:r>
    </w:p>
    <w:p w:rsidR="00675686" w:rsidRPr="004830F6" w:rsidRDefault="00675686" w:rsidP="00675686">
      <w:pPr>
        <w:autoSpaceDE w:val="0"/>
        <w:spacing w:after="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>3</w:t>
      </w:r>
      <w:r w:rsidRPr="004830F6">
        <w:rPr>
          <w:rFonts w:ascii="Times New Roman" w:hAnsi="Times New Roman" w:cs="Times New Roman"/>
        </w:rPr>
        <w:t>. Благоустройство поселка</w:t>
      </w:r>
    </w:p>
    <w:p w:rsidR="00675686" w:rsidRPr="004830F6" w:rsidRDefault="00675686" w:rsidP="00675686">
      <w:pPr>
        <w:tabs>
          <w:tab w:val="left" w:pos="2220"/>
        </w:tabs>
        <w:autoSpaceDE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1. Паспорт программы социально-экономического  развития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 «Абадзехское  сельское поселение» на 201</w:t>
      </w:r>
      <w:r w:rsidR="009465CD">
        <w:rPr>
          <w:rFonts w:ascii="Times New Roman" w:hAnsi="Times New Roman" w:cs="Times New Roman"/>
          <w:b/>
          <w:bCs/>
        </w:rPr>
        <w:t>8</w:t>
      </w:r>
      <w:r w:rsidRPr="004830F6">
        <w:rPr>
          <w:rFonts w:ascii="Times New Roman" w:hAnsi="Times New Roman" w:cs="Times New Roman"/>
          <w:b/>
          <w:bCs/>
        </w:rPr>
        <w:t xml:space="preserve"> год</w:t>
      </w:r>
    </w:p>
    <w:p w:rsidR="00675686" w:rsidRDefault="00675686" w:rsidP="006756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A7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и плановый период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201</w:t>
      </w:r>
      <w:r w:rsidR="009465CD"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>-20</w:t>
      </w:r>
      <w:r w:rsidR="009465CD">
        <w:rPr>
          <w:rFonts w:ascii="Times New Roman" w:hAnsi="Times New Roman" w:cs="Times New Roman"/>
          <w:b/>
          <w:bCs/>
          <w:sz w:val="24"/>
          <w:szCs w:val="28"/>
        </w:rPr>
        <w:t>20</w:t>
      </w:r>
      <w:r w:rsidRPr="003A7A0C">
        <w:rPr>
          <w:rFonts w:ascii="Times New Roman" w:hAnsi="Times New Roman" w:cs="Times New Roman"/>
          <w:b/>
          <w:bCs/>
          <w:sz w:val="24"/>
          <w:szCs w:val="28"/>
        </w:rPr>
        <w:t xml:space="preserve"> годы</w:t>
      </w:r>
    </w:p>
    <w:p w:rsidR="00675686" w:rsidRPr="003A7A0C" w:rsidRDefault="00675686" w:rsidP="0067568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10186" w:type="dxa"/>
        <w:tblInd w:w="108" w:type="dxa"/>
        <w:tblLayout w:type="fixed"/>
        <w:tblLook w:val="0000"/>
      </w:tblPr>
      <w:tblGrid>
        <w:gridCol w:w="3220"/>
        <w:gridCol w:w="6966"/>
      </w:tblGrid>
      <w:tr w:rsidR="00675686" w:rsidRPr="004830F6" w:rsidTr="00675686">
        <w:trPr>
          <w:trHeight w:val="9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9465CD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Программа социально-экономического развития муниципального образова</w:t>
            </w:r>
            <w:r>
              <w:rPr>
                <w:rFonts w:ascii="Times New Roman" w:hAnsi="Times New Roman" w:cs="Times New Roman"/>
              </w:rPr>
              <w:t>ния «Абадзехское  сельское поселение» на 201</w:t>
            </w:r>
            <w:r w:rsidR="009465CD">
              <w:rPr>
                <w:rFonts w:ascii="Times New Roman" w:hAnsi="Times New Roman" w:cs="Times New Roman"/>
              </w:rPr>
              <w:t>8</w:t>
            </w:r>
            <w:r w:rsidRPr="004830F6">
              <w:rPr>
                <w:rFonts w:ascii="Times New Roman" w:hAnsi="Times New Roman" w:cs="Times New Roman"/>
              </w:rPr>
              <w:t xml:space="preserve"> год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плановый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201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 w:rsidRPr="004830F6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75686" w:rsidRPr="004830F6" w:rsidTr="00675686">
        <w:trPr>
          <w:trHeight w:val="553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 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46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администрации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75686" w:rsidRPr="004830F6" w:rsidTr="00675686">
        <w:trPr>
          <w:trHeight w:val="37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Основные исполнители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отделы  администрации муниц</w:t>
            </w:r>
            <w:r>
              <w:rPr>
                <w:rFonts w:ascii="Times New Roman" w:hAnsi="Times New Roman" w:cs="Times New Roman"/>
              </w:rPr>
              <w:t xml:space="preserve">ипального образования 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tabs>
                <w:tab w:val="right" w:pos="2666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Цель Программы</w:t>
            </w:r>
            <w:r w:rsidRPr="004830F6">
              <w:rPr>
                <w:rFonts w:ascii="Times New Roman" w:hAnsi="Times New Roman" w:cs="Times New Roman"/>
              </w:rPr>
              <w:tab/>
              <w:t xml:space="preserve">                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повышение уровня и  качества жизни населения  поселения.</w:t>
            </w:r>
          </w:p>
        </w:tc>
      </w:tr>
      <w:tr w:rsidR="00675686" w:rsidRPr="004830F6" w:rsidTr="0067568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pStyle w:val="a5"/>
              <w:snapToGrid w:val="0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>сохранение  положительной динамики роста реальных денежных доходов населения;</w:t>
            </w:r>
          </w:p>
          <w:p w:rsidR="00675686" w:rsidRPr="004830F6" w:rsidRDefault="00675686" w:rsidP="00675686">
            <w:pPr>
              <w:pStyle w:val="a5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830F6">
              <w:rPr>
                <w:rFonts w:cs="Times New Roman"/>
                <w:sz w:val="24"/>
                <w:szCs w:val="24"/>
              </w:rPr>
              <w:t xml:space="preserve">формирование комфортной среды проживания. </w:t>
            </w:r>
          </w:p>
        </w:tc>
      </w:tr>
      <w:tr w:rsidR="00675686" w:rsidRPr="004830F6" w:rsidTr="00675686">
        <w:trPr>
          <w:trHeight w:val="10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2017-2019</w:t>
            </w:r>
            <w:r w:rsidRPr="004830F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</w:tc>
      </w:tr>
      <w:tr w:rsidR="00675686" w:rsidRPr="004830F6" w:rsidTr="00675686">
        <w:trPr>
          <w:trHeight w:val="82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9465CD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 Программы в 201</w:t>
            </w:r>
            <w:r w:rsidR="009465C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 плановом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е 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201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>-20</w:t>
            </w:r>
            <w:r w:rsidR="009465CD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  <w:r w:rsidRPr="003A7A0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30F6">
              <w:rPr>
                <w:rFonts w:ascii="Times New Roman" w:hAnsi="Times New Roman" w:cs="Times New Roman"/>
              </w:rPr>
              <w:t xml:space="preserve"> планируется в рамках средств  местного бюджета. </w:t>
            </w:r>
          </w:p>
        </w:tc>
      </w:tr>
      <w:tr w:rsidR="00675686" w:rsidRPr="004830F6" w:rsidTr="00675686">
        <w:trPr>
          <w:trHeight w:val="100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Система контроля над исполнением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86" w:rsidRPr="004830F6" w:rsidRDefault="00675686" w:rsidP="00675686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Контроль над  выполнением мероприятий Программы осуществляют администрация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 и Совет народных депутатов муни</w:t>
            </w:r>
            <w:r>
              <w:rPr>
                <w:rFonts w:ascii="Times New Roman" w:hAnsi="Times New Roman" w:cs="Times New Roman"/>
              </w:rPr>
              <w:t xml:space="preserve">ципального образования «Абадзехское </w:t>
            </w:r>
            <w:r w:rsidRPr="004830F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</w:tr>
    </w:tbl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spacing w:after="0"/>
        <w:rPr>
          <w:rFonts w:ascii="Times New Roman" w:hAnsi="Times New Roman" w:cs="Times New Roman"/>
        </w:rPr>
      </w:pPr>
    </w:p>
    <w:p w:rsidR="00675686" w:rsidRPr="004830F6" w:rsidRDefault="00675686" w:rsidP="00675686">
      <w:pPr>
        <w:autoSpaceDE w:val="0"/>
        <w:ind w:right="52"/>
        <w:jc w:val="center"/>
        <w:rPr>
          <w:rFonts w:ascii="Times New Roman" w:hAnsi="Times New Roman" w:cs="Times New Roman"/>
          <w:b/>
          <w:bCs/>
        </w:rPr>
      </w:pPr>
      <w:r w:rsidRPr="004830F6">
        <w:rPr>
          <w:rFonts w:ascii="Times New Roman" w:hAnsi="Times New Roman" w:cs="Times New Roman"/>
          <w:b/>
          <w:bCs/>
        </w:rPr>
        <w:t>2.  Введение</w:t>
      </w:r>
    </w:p>
    <w:p w:rsidR="00675686" w:rsidRPr="004830F6" w:rsidRDefault="00675686" w:rsidP="00675686">
      <w:pPr>
        <w:tabs>
          <w:tab w:val="left" w:pos="900"/>
        </w:tabs>
        <w:autoSpaceDE w:val="0"/>
        <w:snapToGrid w:val="0"/>
        <w:ind w:right="51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Настоящая Программа разработана в соответствии с Уставом  муни</w:t>
      </w:r>
      <w:r>
        <w:rPr>
          <w:rFonts w:ascii="Times New Roman" w:hAnsi="Times New Roman" w:cs="Times New Roman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</w:rPr>
        <w:t xml:space="preserve"> сельское поселение». Базовым документом для разработки Программы является Стратегия социально-экономического развития Республики Адыгея до 2025 года. </w:t>
      </w:r>
    </w:p>
    <w:p w:rsidR="00675686" w:rsidRPr="004830F6" w:rsidRDefault="00675686" w:rsidP="0067568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Разработка параметров  прогноза, заложенных в Программу,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675686" w:rsidRPr="004830F6" w:rsidRDefault="00675686" w:rsidP="00675686">
      <w:pPr>
        <w:jc w:val="center"/>
        <w:rPr>
          <w:rFonts w:ascii="Times New Roman" w:hAnsi="Times New Roman" w:cs="Times New Roman"/>
          <w:b/>
        </w:rPr>
      </w:pPr>
      <w:r w:rsidRPr="004830F6">
        <w:rPr>
          <w:rFonts w:ascii="Times New Roman" w:hAnsi="Times New Roman" w:cs="Times New Roman"/>
          <w:b/>
        </w:rPr>
        <w:t>3. Цели и задачи программы</w:t>
      </w:r>
    </w:p>
    <w:p w:rsidR="009465CD" w:rsidRPr="00227A12" w:rsidRDefault="009465CD" w:rsidP="009465C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4830F6">
        <w:rPr>
          <w:rFonts w:ascii="Times New Roman" w:hAnsi="Times New Roman" w:cs="Times New Roman"/>
          <w:b/>
          <w:bCs/>
        </w:rPr>
        <w:t>. Краткая характеристика муниципального образовани</w:t>
      </w:r>
      <w:r>
        <w:rPr>
          <w:rFonts w:ascii="Times New Roman" w:hAnsi="Times New Roman" w:cs="Times New Roman"/>
          <w:b/>
          <w:bCs/>
        </w:rPr>
        <w:t xml:space="preserve">я «Абадзехское </w:t>
      </w:r>
      <w:r w:rsidRPr="004830F6">
        <w:rPr>
          <w:rFonts w:ascii="Times New Roman" w:hAnsi="Times New Roman" w:cs="Times New Roman"/>
          <w:b/>
          <w:bCs/>
        </w:rPr>
        <w:t xml:space="preserve"> </w:t>
      </w:r>
      <w:r w:rsidRPr="004830F6">
        <w:rPr>
          <w:rFonts w:ascii="Times New Roman" w:hAnsi="Times New Roman" w:cs="Times New Roman"/>
          <w:b/>
        </w:rPr>
        <w:t>сельское</w:t>
      </w:r>
      <w:r w:rsidRPr="004830F6">
        <w:rPr>
          <w:rFonts w:ascii="Times New Roman" w:hAnsi="Times New Roman" w:cs="Times New Roman"/>
          <w:b/>
          <w:bCs/>
        </w:rPr>
        <w:t xml:space="preserve"> поселение»</w:t>
      </w:r>
    </w:p>
    <w:p w:rsidR="009465CD" w:rsidRPr="00227A12" w:rsidRDefault="009465CD" w:rsidP="009465CD">
      <w:pPr>
        <w:pStyle w:val="1"/>
        <w:rPr>
          <w:sz w:val="24"/>
        </w:rPr>
      </w:pPr>
    </w:p>
    <w:p w:rsidR="009465CD" w:rsidRPr="00B0718B" w:rsidRDefault="009465CD" w:rsidP="009465CD">
      <w:pPr>
        <w:pStyle w:val="1"/>
        <w:rPr>
          <w:sz w:val="22"/>
        </w:rPr>
      </w:pPr>
      <w:r w:rsidRPr="00B0718B">
        <w:rPr>
          <w:sz w:val="22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9465CD" w:rsidRPr="00B0718B" w:rsidRDefault="009465CD" w:rsidP="009465CD">
      <w:pPr>
        <w:pStyle w:val="1"/>
        <w:rPr>
          <w:sz w:val="22"/>
        </w:rPr>
      </w:pPr>
      <w:r w:rsidRPr="00B0718B">
        <w:rPr>
          <w:sz w:val="22"/>
        </w:rPr>
        <w:t xml:space="preserve">- ст. Абадзехская </w:t>
      </w:r>
    </w:p>
    <w:p w:rsidR="009465CD" w:rsidRPr="00B0718B" w:rsidRDefault="009465CD" w:rsidP="009465CD">
      <w:pPr>
        <w:pStyle w:val="1"/>
        <w:rPr>
          <w:sz w:val="22"/>
        </w:rPr>
      </w:pPr>
      <w:r w:rsidRPr="00B0718B">
        <w:rPr>
          <w:sz w:val="22"/>
        </w:rPr>
        <w:t xml:space="preserve">- </w:t>
      </w:r>
      <w:proofErr w:type="spellStart"/>
      <w:r w:rsidRPr="00B0718B">
        <w:rPr>
          <w:sz w:val="22"/>
        </w:rPr>
        <w:t>ст</w:t>
      </w:r>
      <w:proofErr w:type="gramStart"/>
      <w:r w:rsidRPr="00B0718B">
        <w:rPr>
          <w:sz w:val="22"/>
        </w:rPr>
        <w:t>.Н</w:t>
      </w:r>
      <w:proofErr w:type="gramEnd"/>
      <w:r w:rsidRPr="00B0718B">
        <w:rPr>
          <w:sz w:val="22"/>
        </w:rPr>
        <w:t>овосвободная</w:t>
      </w:r>
      <w:proofErr w:type="spellEnd"/>
    </w:p>
    <w:p w:rsidR="009465CD" w:rsidRPr="009C1425" w:rsidRDefault="009465CD" w:rsidP="009465CD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 ст. Севастопольская</w:t>
      </w:r>
    </w:p>
    <w:p w:rsidR="009465CD" w:rsidRPr="009C1425" w:rsidRDefault="009465CD" w:rsidP="009465CD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пос. Первомайский </w:t>
      </w:r>
    </w:p>
    <w:p w:rsidR="009465CD" w:rsidRPr="009C1425" w:rsidRDefault="009465CD" w:rsidP="009465CD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-   х. Веселый</w:t>
      </w:r>
    </w:p>
    <w:p w:rsidR="009465CD" w:rsidRDefault="009465CD" w:rsidP="009465CD">
      <w:pPr>
        <w:spacing w:after="0"/>
        <w:rPr>
          <w:lang w:eastAsia="ar-SA"/>
        </w:rPr>
      </w:pPr>
    </w:p>
    <w:p w:rsidR="009465CD" w:rsidRPr="00822EDE" w:rsidRDefault="009465CD" w:rsidP="009465CD">
      <w:pPr>
        <w:autoSpaceDE w:val="0"/>
        <w:rPr>
          <w:rFonts w:ascii="Times New Roman" w:hAnsi="Times New Roman" w:cs="Times New Roman"/>
          <w:b/>
          <w:bCs/>
        </w:rPr>
      </w:pPr>
      <w:r>
        <w:rPr>
          <w:lang w:eastAsia="ar-SA"/>
        </w:rPr>
        <w:t xml:space="preserve">  </w:t>
      </w:r>
      <w:r w:rsidRPr="009465CD">
        <w:rPr>
          <w:rFonts w:ascii="Times New Roman" w:hAnsi="Times New Roman" w:cs="Times New Roman"/>
          <w:b/>
          <w:lang w:eastAsia="ar-SA"/>
        </w:rPr>
        <w:t>5</w:t>
      </w:r>
      <w:r w:rsidRPr="00EB5AD2">
        <w:rPr>
          <w:b/>
          <w:lang w:eastAsia="ar-SA"/>
        </w:rPr>
        <w:t>.</w:t>
      </w:r>
      <w:r>
        <w:rPr>
          <w:lang w:eastAsia="ar-SA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Инфраструктура МО «Абадзехское </w:t>
      </w:r>
      <w:r w:rsidRPr="004830F6">
        <w:rPr>
          <w:rFonts w:ascii="Times New Roman" w:hAnsi="Times New Roman" w:cs="Times New Roman"/>
          <w:b/>
          <w:bCs/>
        </w:rPr>
        <w:t xml:space="preserve"> </w:t>
      </w:r>
      <w:r w:rsidRPr="004830F6">
        <w:rPr>
          <w:rFonts w:ascii="Times New Roman" w:hAnsi="Times New Roman" w:cs="Times New Roman"/>
          <w:b/>
        </w:rPr>
        <w:t>сельское</w:t>
      </w:r>
      <w:r w:rsidRPr="004830F6">
        <w:rPr>
          <w:rFonts w:ascii="Times New Roman" w:hAnsi="Times New Roman" w:cs="Times New Roman"/>
          <w:b/>
          <w:bCs/>
        </w:rPr>
        <w:t xml:space="preserve"> поселение» характеризуется следующими показателями:</w:t>
      </w:r>
    </w:p>
    <w:p w:rsidR="009465CD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</w:t>
      </w:r>
      <w:r w:rsidRPr="00A40821">
        <w:rPr>
          <w:rFonts w:ascii="Times New Roman" w:hAnsi="Times New Roman" w:cs="Times New Roman"/>
        </w:rPr>
        <w:t xml:space="preserve">ерритория – </w:t>
      </w:r>
      <w:r w:rsidRPr="00B0718B">
        <w:rPr>
          <w:rFonts w:ascii="Times New Roman" w:hAnsi="Times New Roman" w:cs="Times New Roman"/>
          <w:szCs w:val="28"/>
        </w:rPr>
        <w:t xml:space="preserve">38792,8 </w:t>
      </w:r>
      <w:r w:rsidRPr="00A40821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  <w:bCs/>
        </w:rPr>
        <w:t xml:space="preserve"> </w:t>
      </w:r>
    </w:p>
    <w:p w:rsidR="009465CD" w:rsidRPr="004830F6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жилой фонд – 198,3</w:t>
      </w:r>
      <w:r w:rsidRPr="004830F6">
        <w:rPr>
          <w:rFonts w:ascii="Times New Roman" w:hAnsi="Times New Roman" w:cs="Times New Roman"/>
          <w:bCs/>
        </w:rPr>
        <w:t xml:space="preserve"> т</w:t>
      </w:r>
      <w:r>
        <w:rPr>
          <w:rFonts w:ascii="Times New Roman" w:hAnsi="Times New Roman" w:cs="Times New Roman"/>
          <w:bCs/>
        </w:rPr>
        <w:t>ыс</w:t>
      </w:r>
      <w:r w:rsidRPr="004830F6">
        <w:rPr>
          <w:rFonts w:ascii="Times New Roman" w:hAnsi="Times New Roman" w:cs="Times New Roman"/>
          <w:bCs/>
        </w:rPr>
        <w:t>.кв.м.</w:t>
      </w:r>
    </w:p>
    <w:p w:rsidR="009465CD" w:rsidRPr="004830F6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протяженность газопровода -  13,52  </w:t>
      </w:r>
      <w:r w:rsidRPr="004830F6">
        <w:rPr>
          <w:rFonts w:ascii="Times New Roman" w:hAnsi="Times New Roman" w:cs="Times New Roman"/>
          <w:bCs/>
        </w:rPr>
        <w:t xml:space="preserve"> км.</w:t>
      </w:r>
    </w:p>
    <w:p w:rsidR="009465CD" w:rsidRPr="004830F6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протяженность вод</w:t>
      </w:r>
      <w:r>
        <w:rPr>
          <w:rFonts w:ascii="Times New Roman" w:hAnsi="Times New Roman" w:cs="Times New Roman"/>
          <w:bCs/>
        </w:rPr>
        <w:t>опровода и сетей канализации -  227,8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9465CD" w:rsidRPr="004830F6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протяженность улиц - 92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9465CD" w:rsidRPr="004830F6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оличество телефонных станций - 1</w:t>
      </w:r>
    </w:p>
    <w:p w:rsidR="009465CD" w:rsidRPr="004830F6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железнодорожных станций -2</w:t>
      </w:r>
    </w:p>
    <w:p w:rsidR="009465CD" w:rsidRPr="004830F6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  <w:lang w:val="en-US"/>
        </w:rPr>
      </w:pPr>
      <w:r w:rsidRPr="004830F6">
        <w:rPr>
          <w:rFonts w:ascii="Times New Roman" w:hAnsi="Times New Roman" w:cs="Times New Roman"/>
          <w:bCs/>
        </w:rPr>
        <w:t xml:space="preserve">количество школ - </w:t>
      </w:r>
      <w:r>
        <w:rPr>
          <w:rFonts w:ascii="Times New Roman" w:hAnsi="Times New Roman" w:cs="Times New Roman"/>
          <w:bCs/>
        </w:rPr>
        <w:t>4</w:t>
      </w:r>
    </w:p>
    <w:p w:rsidR="009465CD" w:rsidRPr="004830F6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д</w:t>
      </w:r>
      <w:r>
        <w:rPr>
          <w:rFonts w:ascii="Times New Roman" w:hAnsi="Times New Roman" w:cs="Times New Roman"/>
          <w:bCs/>
        </w:rPr>
        <w:t>етских дошкольных учреждений - 4</w:t>
      </w:r>
    </w:p>
    <w:p w:rsidR="009465CD" w:rsidRPr="004830F6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больниц - 1</w:t>
      </w:r>
    </w:p>
    <w:p w:rsidR="009465CD" w:rsidRPr="00822EDE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учреждений культуры - 5</w:t>
      </w:r>
    </w:p>
    <w:p w:rsidR="009465CD" w:rsidRPr="004830F6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</w:t>
      </w:r>
      <w:r>
        <w:rPr>
          <w:rFonts w:ascii="Times New Roman" w:hAnsi="Times New Roman" w:cs="Times New Roman"/>
          <w:bCs/>
        </w:rPr>
        <w:t xml:space="preserve"> библиотек - 5</w:t>
      </w:r>
    </w:p>
    <w:p w:rsidR="009465CD" w:rsidRDefault="009465CD" w:rsidP="009465CD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музеев -1</w:t>
      </w:r>
    </w:p>
    <w:p w:rsidR="009465CD" w:rsidRDefault="009465CD" w:rsidP="009465CD">
      <w:pPr>
        <w:suppressAutoHyphens/>
        <w:autoSpaceDE w:val="0"/>
        <w:spacing w:after="0"/>
        <w:ind w:left="720"/>
        <w:rPr>
          <w:rFonts w:ascii="Times New Roman" w:hAnsi="Times New Roman" w:cs="Times New Roman"/>
          <w:bCs/>
        </w:rPr>
      </w:pPr>
    </w:p>
    <w:p w:rsidR="009465CD" w:rsidRPr="004830F6" w:rsidRDefault="009465CD" w:rsidP="009465CD">
      <w:pPr>
        <w:suppressAutoHyphens/>
        <w:autoSpaceDE w:val="0"/>
        <w:spacing w:after="0"/>
        <w:ind w:left="360"/>
        <w:rPr>
          <w:rFonts w:ascii="Times New Roman" w:hAnsi="Times New Roman" w:cs="Times New Roman"/>
          <w:bCs/>
        </w:rPr>
      </w:pP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Среднегодовая  чи</w:t>
      </w:r>
      <w:r>
        <w:rPr>
          <w:rFonts w:ascii="Times New Roman" w:hAnsi="Times New Roman" w:cs="Times New Roman"/>
        </w:rPr>
        <w:t>сленность населения МО «Абадзехское</w:t>
      </w:r>
      <w:r w:rsidRPr="004830F6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 сократилась в сравнении с 2016 годом на 66 человек. Оценкой 2017</w:t>
      </w:r>
      <w:r w:rsidRPr="004830F6">
        <w:rPr>
          <w:rFonts w:ascii="Times New Roman" w:hAnsi="Times New Roman" w:cs="Times New Roman"/>
        </w:rPr>
        <w:t xml:space="preserve"> года рождаемость несколько </w:t>
      </w:r>
      <w:r>
        <w:rPr>
          <w:rFonts w:ascii="Times New Roman" w:hAnsi="Times New Roman" w:cs="Times New Roman"/>
        </w:rPr>
        <w:t>повысится и прогнозом на 2018</w:t>
      </w:r>
      <w:r w:rsidRPr="004830F6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4830F6">
        <w:rPr>
          <w:rFonts w:ascii="Times New Roman" w:hAnsi="Times New Roman" w:cs="Times New Roman"/>
        </w:rPr>
        <w:t xml:space="preserve"> годы ожидается незначительный рост данного показателя. При сохранении нулевой динамики естественного прироста населения, численность незначительно будет расти, за счет сохранения положительной миграции, которая остается положительной</w:t>
      </w:r>
      <w:r>
        <w:rPr>
          <w:rFonts w:ascii="Times New Roman" w:hAnsi="Times New Roman" w:cs="Times New Roman"/>
        </w:rPr>
        <w:t xml:space="preserve"> в течение последних двух лет</w:t>
      </w:r>
      <w:r w:rsidRPr="004830F6">
        <w:rPr>
          <w:rFonts w:ascii="Times New Roman" w:hAnsi="Times New Roman" w:cs="Times New Roman"/>
        </w:rPr>
        <w:t xml:space="preserve">.  </w:t>
      </w:r>
    </w:p>
    <w:p w:rsidR="009465CD" w:rsidRDefault="009465CD" w:rsidP="009465CD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Чис</w:t>
      </w:r>
      <w:r>
        <w:rPr>
          <w:rFonts w:ascii="Times New Roman" w:hAnsi="Times New Roman" w:cs="Times New Roman"/>
        </w:rPr>
        <w:t>ленность населения на 01.01.2017 г. –  6453</w:t>
      </w:r>
      <w:r w:rsidRPr="004830F6">
        <w:rPr>
          <w:rFonts w:ascii="Times New Roman" w:hAnsi="Times New Roman" w:cs="Times New Roman"/>
        </w:rPr>
        <w:t xml:space="preserve"> человек.</w:t>
      </w:r>
    </w:p>
    <w:p w:rsidR="009465CD" w:rsidRPr="00EB5AD2" w:rsidRDefault="009465CD" w:rsidP="009465CD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6</w:t>
      </w:r>
      <w:r w:rsidRPr="004830F6">
        <w:rPr>
          <w:rFonts w:ascii="Times New Roman" w:hAnsi="Times New Roman" w:cs="Times New Roman"/>
          <w:b/>
          <w:color w:val="000000"/>
        </w:rPr>
        <w:t>.Мероприятия 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B5AD2">
        <w:rPr>
          <w:rFonts w:ascii="Times New Roman" w:hAnsi="Times New Roman" w:cs="Times New Roman"/>
          <w:b/>
          <w:bCs/>
          <w:sz w:val="24"/>
          <w:szCs w:val="28"/>
        </w:rPr>
        <w:t>социально-экономического  развития</w:t>
      </w:r>
    </w:p>
    <w:p w:rsidR="009465CD" w:rsidRPr="004830F6" w:rsidRDefault="009465CD" w:rsidP="009465CD">
      <w:pPr>
        <w:autoSpaceDE w:val="0"/>
        <w:rPr>
          <w:rFonts w:ascii="Times New Roman" w:hAnsi="Times New Roman" w:cs="Times New Roman"/>
          <w:b/>
          <w:color w:val="000000"/>
        </w:rPr>
      </w:pPr>
      <w:r w:rsidRPr="00EB5AD2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9465CD" w:rsidRPr="004830F6" w:rsidRDefault="009465CD" w:rsidP="009465CD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9465CD" w:rsidRPr="0052597E" w:rsidRDefault="009465CD" w:rsidP="009465CD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6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9465CD" w:rsidRPr="004830F6" w:rsidRDefault="009465CD" w:rsidP="009465CD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поселении зарегистрировано 65</w:t>
      </w:r>
      <w:r w:rsidRPr="004830F6">
        <w:rPr>
          <w:rFonts w:ascii="Times New Roman" w:hAnsi="Times New Roman" w:cs="Times New Roman"/>
        </w:rPr>
        <w:t xml:space="preserve"> предпринимателей, осуществляющих деятельность без образования юридического лица. 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Основная часть ма</w:t>
      </w:r>
      <w:r>
        <w:rPr>
          <w:rFonts w:ascii="Times New Roman" w:hAnsi="Times New Roman" w:cs="Times New Roman"/>
        </w:rPr>
        <w:t xml:space="preserve">лых предприятий </w:t>
      </w:r>
      <w:proofErr w:type="spellStart"/>
      <w:r>
        <w:rPr>
          <w:rFonts w:ascii="Times New Roman" w:hAnsi="Times New Roman" w:cs="Times New Roman"/>
        </w:rPr>
        <w:t>Абадзехского</w:t>
      </w:r>
      <w:proofErr w:type="spellEnd"/>
      <w:r>
        <w:rPr>
          <w:rFonts w:ascii="Times New Roman" w:hAnsi="Times New Roman" w:cs="Times New Roman"/>
        </w:rPr>
        <w:t xml:space="preserve">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9465CD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</w:t>
      </w:r>
      <w:r w:rsidRPr="004830F6">
        <w:rPr>
          <w:rFonts w:ascii="Times New Roman" w:hAnsi="Times New Roman" w:cs="Times New Roman"/>
        </w:rPr>
        <w:t xml:space="preserve"> году в малом п</w:t>
      </w:r>
      <w:r>
        <w:rPr>
          <w:rFonts w:ascii="Times New Roman" w:hAnsi="Times New Roman" w:cs="Times New Roman"/>
        </w:rPr>
        <w:t>редпринимательстве было занято 1</w:t>
      </w:r>
      <w:r w:rsidRPr="004830F6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2017 года в период 2018-2020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9465CD" w:rsidRPr="00A4617C" w:rsidRDefault="009465CD" w:rsidP="009465CD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-65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9465CD" w:rsidRPr="00A4617C" w:rsidTr="00C238C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</w:t>
            </w:r>
            <w:proofErr w:type="gramStart"/>
            <w:r w:rsidRPr="00A4617C">
              <w:rPr>
                <w:rFonts w:ascii="Times New Roman" w:hAnsi="Times New Roman" w:cs="Times New Roman"/>
                <w:b/>
                <w:spacing w:val="-7"/>
              </w:rPr>
              <w:t>га</w:t>
            </w:r>
            <w:proofErr w:type="gramEnd"/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9465CD" w:rsidRPr="00A4617C" w:rsidTr="00C238C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  <w:spacing w:val="-7"/>
              </w:rPr>
              <w:t>Юмикс</w:t>
            </w:r>
            <w:proofErr w:type="spellEnd"/>
            <w:r w:rsidRPr="00A4617C">
              <w:rPr>
                <w:rFonts w:ascii="Times New Roman" w:hAnsi="Times New Roman" w:cs="Times New Roman"/>
                <w:spacing w:val="-7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10000</w:t>
            </w:r>
          </w:p>
        </w:tc>
      </w:tr>
      <w:tr w:rsidR="009465CD" w:rsidRPr="00A4617C" w:rsidTr="00C238C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Витауктпром</w:t>
            </w:r>
            <w:proofErr w:type="spellEnd"/>
            <w:r w:rsidRPr="00A46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8473</w:t>
            </w:r>
          </w:p>
        </w:tc>
      </w:tr>
      <w:tr w:rsidR="009465CD" w:rsidRPr="00A4617C" w:rsidTr="00C238C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</w:t>
            </w:r>
            <w:proofErr w:type="spellStart"/>
            <w:r w:rsidRPr="00A4617C">
              <w:rPr>
                <w:rFonts w:ascii="Times New Roman" w:hAnsi="Times New Roman" w:cs="Times New Roman"/>
              </w:rPr>
              <w:t>Мамрук</w:t>
            </w:r>
            <w:proofErr w:type="spellEnd"/>
            <w:r w:rsidRPr="00A4617C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A4617C" w:rsidRDefault="009465CD" w:rsidP="00C238C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7600</w:t>
            </w:r>
          </w:p>
        </w:tc>
      </w:tr>
    </w:tbl>
    <w:p w:rsidR="009465CD" w:rsidRDefault="009465CD" w:rsidP="009465CD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9465CD" w:rsidRPr="00A4617C" w:rsidRDefault="009465CD" w:rsidP="009465CD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-110" w:type="dxa"/>
        <w:tblLayout w:type="fixed"/>
        <w:tblLook w:val="0000"/>
      </w:tblPr>
      <w:tblGrid>
        <w:gridCol w:w="720"/>
        <w:gridCol w:w="3420"/>
        <w:gridCol w:w="2613"/>
      </w:tblGrid>
      <w:tr w:rsidR="009465CD" w:rsidRPr="00A4617C" w:rsidTr="00C238CA">
        <w:trPr>
          <w:trHeight w:val="8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A4617C" w:rsidRDefault="009465CD" w:rsidP="00C23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Количество обрабатываемых земель,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A4617C"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465CD" w:rsidRPr="00A4617C" w:rsidTr="00C238C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A4617C" w:rsidRDefault="009465CD" w:rsidP="00C238CA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9465CD" w:rsidRPr="00A4617C" w:rsidTr="00C238C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A4617C" w:rsidRDefault="009465CD" w:rsidP="00C238CA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9465CD" w:rsidRPr="00A4617C" w:rsidTr="00C238C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A4617C" w:rsidRDefault="009465CD" w:rsidP="00C238CA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 w:rsidRPr="00A4617C">
              <w:rPr>
                <w:rFonts w:ascii="Times New Roman" w:hAnsi="Times New Roman" w:cs="Times New Roman"/>
              </w:rPr>
              <w:t>Чемсо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A4617C" w:rsidRDefault="009465CD" w:rsidP="00C238CA">
            <w:pPr>
              <w:pStyle w:val="af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9465CD" w:rsidRPr="00A4617C" w:rsidRDefault="009465CD" w:rsidP="009465CD">
      <w:pPr>
        <w:spacing w:after="0"/>
        <w:ind w:firstLine="720"/>
        <w:jc w:val="both"/>
      </w:pPr>
    </w:p>
    <w:p w:rsidR="009465CD" w:rsidRPr="00A4617C" w:rsidRDefault="009465CD" w:rsidP="009465C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9465CD" w:rsidRPr="00A4617C" w:rsidRDefault="009465CD" w:rsidP="009465CD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9465CD" w:rsidRPr="00A4617C" w:rsidRDefault="009465CD" w:rsidP="009465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</w:t>
      </w:r>
      <w:proofErr w:type="spellStart"/>
      <w:r w:rsidRPr="00A4617C">
        <w:rPr>
          <w:rFonts w:ascii="Times New Roman" w:hAnsi="Times New Roman" w:cs="Times New Roman"/>
        </w:rPr>
        <w:t>РосБройлер</w:t>
      </w:r>
      <w:proofErr w:type="spellEnd"/>
      <w:r w:rsidRPr="00A4617C">
        <w:rPr>
          <w:rFonts w:ascii="Times New Roman" w:hAnsi="Times New Roman" w:cs="Times New Roman"/>
        </w:rPr>
        <w:t>»</w:t>
      </w:r>
    </w:p>
    <w:p w:rsidR="009465CD" w:rsidRPr="001203A4" w:rsidRDefault="009465CD" w:rsidP="009465CD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1203A4">
        <w:rPr>
          <w:rFonts w:ascii="Times New Roman" w:eastAsia="Times New Roman" w:hAnsi="Times New Roman" w:cs="Times New Roman"/>
        </w:rPr>
        <w:t>3. Строительная баз</w:t>
      </w:r>
      <w:proofErr w:type="gramStart"/>
      <w:r w:rsidRPr="001203A4">
        <w:rPr>
          <w:rFonts w:ascii="Times New Roman" w:eastAsia="Times New Roman" w:hAnsi="Times New Roman" w:cs="Times New Roman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</w:rPr>
        <w:t xml:space="preserve"> «888»</w:t>
      </w:r>
    </w:p>
    <w:p w:rsidR="009465CD" w:rsidRPr="001203A4" w:rsidRDefault="009465CD" w:rsidP="009465CD">
      <w:pPr>
        <w:shd w:val="clear" w:color="auto" w:fill="FFFFFF"/>
        <w:tabs>
          <w:tab w:val="left" w:pos="644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203A4">
        <w:rPr>
          <w:rFonts w:ascii="Times New Roman" w:eastAsia="Times New Roman" w:hAnsi="Times New Roman" w:cs="Times New Roman"/>
          <w:spacing w:val="-9"/>
        </w:rPr>
        <w:t>4. Строительная баз</w:t>
      </w:r>
      <w:proofErr w:type="gramStart"/>
      <w:r w:rsidRPr="001203A4">
        <w:rPr>
          <w:rFonts w:ascii="Times New Roman" w:eastAsia="Times New Roman" w:hAnsi="Times New Roman" w:cs="Times New Roman"/>
          <w:spacing w:val="-9"/>
        </w:rPr>
        <w:t>а ООО</w:t>
      </w:r>
      <w:proofErr w:type="gramEnd"/>
      <w:r w:rsidRPr="001203A4">
        <w:rPr>
          <w:rFonts w:ascii="Times New Roman" w:eastAsia="Times New Roman" w:hAnsi="Times New Roman" w:cs="Times New Roman"/>
          <w:spacing w:val="-9"/>
        </w:rPr>
        <w:t xml:space="preserve"> «555»</w:t>
      </w:r>
    </w:p>
    <w:p w:rsidR="009465CD" w:rsidRPr="004830F6" w:rsidRDefault="009465CD" w:rsidP="009465CD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9465CD" w:rsidRPr="004830F6" w:rsidRDefault="009465CD" w:rsidP="009465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  2018</w:t>
      </w:r>
      <w:r w:rsidRPr="004830F6">
        <w:rPr>
          <w:rFonts w:ascii="Times New Roman" w:hAnsi="Times New Roman" w:cs="Times New Roman"/>
        </w:rPr>
        <w:t xml:space="preserve"> году и на период до 20</w:t>
      </w:r>
      <w:r>
        <w:rPr>
          <w:rFonts w:ascii="Times New Roman" w:hAnsi="Times New Roman" w:cs="Times New Roman"/>
        </w:rPr>
        <w:t>20</w:t>
      </w:r>
      <w:r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9465CD" w:rsidRPr="004830F6" w:rsidRDefault="009465CD" w:rsidP="009465CD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>
        <w:rPr>
          <w:rFonts w:ascii="Times New Roman" w:hAnsi="Times New Roman" w:cs="Times New Roman"/>
        </w:rPr>
        <w:t>как Абадзехское сельпо,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</w:t>
      </w:r>
      <w:proofErr w:type="gramStart"/>
      <w:r w:rsidRPr="00A4617C">
        <w:rPr>
          <w:rFonts w:ascii="Times New Roman" w:hAnsi="Times New Roman" w:cs="Times New Roman"/>
        </w:rPr>
        <w:t>а ООО</w:t>
      </w:r>
      <w:proofErr w:type="gramEnd"/>
      <w:r w:rsidRPr="00A4617C">
        <w:rPr>
          <w:rFonts w:ascii="Times New Roman" w:hAnsi="Times New Roman" w:cs="Times New Roman"/>
        </w:rPr>
        <w:t xml:space="preserve">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9465CD" w:rsidRPr="004830F6" w:rsidRDefault="009465CD" w:rsidP="009465CD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9465CD" w:rsidRPr="004830F6" w:rsidRDefault="009465CD" w:rsidP="009465CD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9465CD" w:rsidRPr="004830F6" w:rsidRDefault="009465CD" w:rsidP="009465CD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6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9465CD" w:rsidRPr="004830F6" w:rsidRDefault="009465CD" w:rsidP="009465CD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</w:rPr>
        <w:t>Абадзехс</w:t>
      </w:r>
      <w:r w:rsidRPr="004830F6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13,8 </w:t>
      </w:r>
      <w:r w:rsidRPr="004830F6">
        <w:rPr>
          <w:rFonts w:ascii="Times New Roman" w:hAnsi="Times New Roman" w:cs="Times New Roman"/>
        </w:rPr>
        <w:t xml:space="preserve"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политики </w:t>
      </w:r>
      <w:r w:rsidRPr="004830F6">
        <w:rPr>
          <w:rFonts w:ascii="Times New Roman" w:hAnsi="Times New Roman" w:cs="Times New Roman"/>
        </w:rPr>
        <w:lastRenderedPageBreak/>
        <w:t>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2018 год и плановый период 2019-2020 годы</w:t>
      </w:r>
      <w:r w:rsidRPr="004830F6">
        <w:rPr>
          <w:rFonts w:ascii="Times New Roman" w:hAnsi="Times New Roman" w:cs="Times New Roman"/>
        </w:rPr>
        <w:t>.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По разделу - обработка древесины и изготовление изделий из дерева, идет сокращение численности работающих, в условиях жесткой конкуренции,  </w:t>
      </w:r>
      <w:proofErr w:type="spellStart"/>
      <w:r w:rsidRPr="004830F6">
        <w:rPr>
          <w:rFonts w:ascii="Times New Roman" w:hAnsi="Times New Roman" w:cs="Times New Roman"/>
        </w:rPr>
        <w:t>микропредприятия</w:t>
      </w:r>
      <w:proofErr w:type="spellEnd"/>
      <w:r w:rsidRPr="004830F6">
        <w:rPr>
          <w:rFonts w:ascii="Times New Roman" w:hAnsi="Times New Roman" w:cs="Times New Roman"/>
        </w:rPr>
        <w:t xml:space="preserve">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>
        <w:rPr>
          <w:rFonts w:ascii="Times New Roman" w:hAnsi="Times New Roman" w:cs="Times New Roman"/>
        </w:rPr>
        <w:t>5-2017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2017 году 1%- составляет 45 человек. В 2018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и в плановом периоде 2019-2020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проблем, воспитания здорового интереса к жизни и поддержания материального уровня.</w:t>
      </w:r>
    </w:p>
    <w:p w:rsidR="009465CD" w:rsidRPr="004830F6" w:rsidRDefault="009465CD" w:rsidP="009465CD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 2005 года органами 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9465CD" w:rsidRPr="004830F6" w:rsidRDefault="009465CD" w:rsidP="009465CD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6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9465CD" w:rsidRDefault="009465CD" w:rsidP="009465CD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2018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2019-2020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9465CD" w:rsidRPr="004830F6" w:rsidTr="00C238CA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№ </w:t>
            </w:r>
            <w:proofErr w:type="spellStart"/>
            <w:proofErr w:type="gramStart"/>
            <w:r w:rsidRPr="004830F6">
              <w:t>п</w:t>
            </w:r>
            <w:proofErr w:type="spellEnd"/>
            <w:proofErr w:type="gramEnd"/>
            <w:r w:rsidRPr="004830F6">
              <w:t>/</w:t>
            </w:r>
            <w:proofErr w:type="spellStart"/>
            <w:r w:rsidRPr="004830F6">
              <w:t>п</w:t>
            </w:r>
            <w:proofErr w:type="spellEnd"/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 xml:space="preserve">(тыс. </w:t>
            </w:r>
            <w:proofErr w:type="spellStart"/>
            <w:r w:rsidRPr="004830F6">
              <w:t>руб</w:t>
            </w:r>
            <w:proofErr w:type="spellEnd"/>
            <w:r w:rsidRPr="004830F6">
              <w:t>)</w:t>
            </w:r>
          </w:p>
        </w:tc>
      </w:tr>
      <w:tr w:rsidR="009465CD" w:rsidRPr="004830F6" w:rsidTr="00C238CA"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2018г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2019г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2020г</w:t>
            </w:r>
          </w:p>
        </w:tc>
      </w:tr>
      <w:tr w:rsidR="009465CD" w:rsidRPr="004830F6" w:rsidTr="00C238CA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20,0</w:t>
            </w:r>
          </w:p>
        </w:tc>
      </w:tr>
      <w:tr w:rsidR="009465CD" w:rsidRPr="004830F6" w:rsidTr="00C238CA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9465CD" w:rsidRPr="004830F6" w:rsidTr="00C238CA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713D58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9465CD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9465CD">
              <w:rPr>
                <w:b/>
                <w:bCs/>
                <w:i/>
                <w:noProof/>
              </w:rPr>
              <w:t xml:space="preserve">  50,0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713D58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9465CD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9465CD">
              <w:rPr>
                <w:b/>
                <w:bCs/>
                <w:i/>
                <w:noProof/>
              </w:rPr>
              <w:t xml:space="preserve">  50,0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713D58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9465CD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9465CD">
              <w:rPr>
                <w:b/>
                <w:bCs/>
                <w:i/>
                <w:noProof/>
              </w:rPr>
              <w:t xml:space="preserve">  50,0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9465CD" w:rsidRDefault="009465CD" w:rsidP="009465CD">
      <w:pPr>
        <w:jc w:val="both"/>
        <w:rPr>
          <w:rFonts w:ascii="Times New Roman" w:hAnsi="Times New Roman" w:cs="Times New Roman"/>
        </w:rPr>
      </w:pPr>
    </w:p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9465CD" w:rsidRPr="004830F6" w:rsidRDefault="009465CD" w:rsidP="009465CD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9465CD" w:rsidRPr="004830F6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>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</w:p>
    <w:p w:rsidR="009465CD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9465CD" w:rsidRPr="004830F6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9465CD" w:rsidRPr="004830F6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9465CD" w:rsidRPr="004830F6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9465CD" w:rsidRPr="004830F6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9465CD" w:rsidRDefault="009465CD" w:rsidP="009465C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9465CD" w:rsidRPr="00A22895" w:rsidRDefault="009465CD" w:rsidP="009465C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9465CD" w:rsidRPr="004830F6" w:rsidRDefault="009465CD" w:rsidP="009465C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9465CD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9465CD" w:rsidRPr="004830F6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9465CD" w:rsidRPr="004830F6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9465CD" w:rsidRPr="004830F6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9465CD" w:rsidRDefault="009465CD" w:rsidP="009465C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9465CD" w:rsidRDefault="009465CD" w:rsidP="009465CD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реализации мероприятий муниципальной программы </w:t>
      </w:r>
      <w:r w:rsidRPr="0096240A">
        <w:rPr>
          <w:rFonts w:ascii="Times New Roman" w:hAnsi="Times New Roman" w:cs="Times New Roman"/>
          <w:color w:val="000000"/>
        </w:rPr>
        <w:t xml:space="preserve">«Противодействие экстремизму и профилактика терроризма на территории муниципального образования «Абадзехское сельское поселение» на 2017-2018 годы»   </w:t>
      </w:r>
      <w:r>
        <w:rPr>
          <w:rFonts w:ascii="Times New Roman" w:hAnsi="Times New Roman" w:cs="Times New Roman"/>
        </w:rPr>
        <w:t>на 2018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2019-2020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8"/>
        <w:gridCol w:w="7470"/>
        <w:gridCol w:w="898"/>
        <w:gridCol w:w="898"/>
        <w:gridCol w:w="898"/>
      </w:tblGrid>
      <w:tr w:rsidR="009465CD" w:rsidRPr="004830F6" w:rsidTr="00C238CA">
        <w:tc>
          <w:tcPr>
            <w:tcW w:w="46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№ </w:t>
            </w:r>
            <w:proofErr w:type="spellStart"/>
            <w:proofErr w:type="gramStart"/>
            <w:r w:rsidRPr="004830F6">
              <w:t>п</w:t>
            </w:r>
            <w:proofErr w:type="spellEnd"/>
            <w:proofErr w:type="gramEnd"/>
            <w:r w:rsidRPr="004830F6">
              <w:t>/</w:t>
            </w:r>
            <w:proofErr w:type="spellStart"/>
            <w:r w:rsidRPr="004830F6">
              <w:t>п</w:t>
            </w:r>
            <w:proofErr w:type="spellEnd"/>
          </w:p>
        </w:tc>
        <w:tc>
          <w:tcPr>
            <w:tcW w:w="747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 xml:space="preserve">(тыс. </w:t>
            </w:r>
            <w:proofErr w:type="spellStart"/>
            <w:r w:rsidRPr="004830F6">
              <w:t>руб</w:t>
            </w:r>
            <w:proofErr w:type="spellEnd"/>
            <w:r w:rsidRPr="004830F6">
              <w:t>)</w:t>
            </w:r>
          </w:p>
        </w:tc>
      </w:tr>
      <w:tr w:rsidR="009465CD" w:rsidRPr="004830F6" w:rsidTr="00C238CA">
        <w:tc>
          <w:tcPr>
            <w:tcW w:w="4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96240A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47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65CD" w:rsidRPr="0096240A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2018г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2019г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2020г</w:t>
            </w:r>
          </w:p>
        </w:tc>
      </w:tr>
      <w:tr w:rsidR="009465CD" w:rsidRPr="004830F6" w:rsidTr="00C238CA">
        <w:tc>
          <w:tcPr>
            <w:tcW w:w="4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</w:t>
            </w:r>
            <w:r>
              <w:t>5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65CD" w:rsidRPr="004830F6" w:rsidTr="00C238CA"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Изготовление </w:t>
            </w:r>
            <w:r>
              <w:t>печатных памяток по тематике противодействия экстремизму и терроризму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</w:t>
            </w:r>
            <w:r>
              <w:t>5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65CD" w:rsidRPr="004830F6" w:rsidTr="00C238CA"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713D58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9465CD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9465CD">
              <w:rPr>
                <w:b/>
                <w:bCs/>
                <w:i/>
                <w:noProof/>
              </w:rPr>
              <w:t xml:space="preserve">  5,0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</w:tbl>
    <w:p w:rsidR="009465CD" w:rsidRPr="0096240A" w:rsidRDefault="009465CD" w:rsidP="009465CD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9465CD" w:rsidRPr="004830F6" w:rsidRDefault="009465CD" w:rsidP="009465CD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9465CD" w:rsidRPr="004830F6" w:rsidRDefault="009465CD" w:rsidP="009465CD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Pr="004830F6">
        <w:rPr>
          <w:rFonts w:ascii="Times New Roman" w:hAnsi="Times New Roman" w:cs="Times New Roman"/>
          <w:b/>
          <w:u w:val="single"/>
        </w:rPr>
        <w:t>.2.4.Культура</w:t>
      </w:r>
    </w:p>
    <w:p w:rsidR="009465CD" w:rsidRPr="004830F6" w:rsidRDefault="009465CD" w:rsidP="009465CD">
      <w:pPr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</w:t>
      </w:r>
      <w:proofErr w:type="gramStart"/>
      <w:r w:rsidRPr="004830F6">
        <w:rPr>
          <w:rFonts w:ascii="Times New Roman" w:hAnsi="Times New Roman" w:cs="Times New Roman"/>
        </w:rPr>
        <w:t>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>
        <w:rPr>
          <w:rFonts w:ascii="Times New Roman" w:hAnsi="Times New Roman" w:cs="Times New Roman"/>
        </w:rPr>
        <w:t>те  затраты на проведение в 2017</w:t>
      </w:r>
      <w:r w:rsidRPr="004830F6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и плановом периоде 2018 – 2019 годы</w:t>
      </w:r>
      <w:r w:rsidRPr="004830F6">
        <w:rPr>
          <w:rFonts w:ascii="Times New Roman" w:hAnsi="Times New Roman" w:cs="Times New Roman"/>
        </w:rPr>
        <w:t xml:space="preserve"> следующих мероприятий:</w:t>
      </w:r>
      <w:proofErr w:type="gramEnd"/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8"/>
        <w:gridCol w:w="7426"/>
        <w:gridCol w:w="856"/>
        <w:gridCol w:w="584"/>
        <w:gridCol w:w="273"/>
        <w:gridCol w:w="857"/>
      </w:tblGrid>
      <w:tr w:rsidR="009465CD" w:rsidRPr="004830F6" w:rsidTr="00C238CA">
        <w:trPr>
          <w:gridAfter w:val="2"/>
          <w:wAfter w:w="1130" w:type="dxa"/>
        </w:trPr>
        <w:tc>
          <w:tcPr>
            <w:tcW w:w="9360" w:type="dxa"/>
            <w:gridSpan w:val="5"/>
            <w:tcBorders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 w:rsidRPr="004830F6">
              <w:rPr>
                <w:b/>
                <w:i/>
              </w:rPr>
              <w:t xml:space="preserve">а) мероприятия в сфере культуры, кинематографии </w:t>
            </w:r>
          </w:p>
        </w:tc>
      </w:tr>
      <w:tr w:rsidR="009465CD" w:rsidRPr="004830F6" w:rsidTr="00C238C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494" w:type="dxa"/>
            <w:gridSpan w:val="2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9465CD" w:rsidRPr="004830F6" w:rsidTr="00C238CA">
        <w:trPr>
          <w:trHeight w:val="31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7494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B11231">
            <w:pPr>
              <w:pStyle w:val="aa"/>
              <w:snapToGrid w:val="0"/>
              <w:spacing w:line="276" w:lineRule="auto"/>
              <w:jc w:val="center"/>
            </w:pPr>
            <w:r>
              <w:t>201</w:t>
            </w:r>
            <w:r w:rsidR="00B11231">
              <w:t>8</w:t>
            </w:r>
            <w:r>
              <w:t xml:space="preserve"> г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B11231">
            <w:pPr>
              <w:pStyle w:val="aa"/>
              <w:snapToGrid w:val="0"/>
              <w:spacing w:line="276" w:lineRule="auto"/>
              <w:jc w:val="center"/>
            </w:pPr>
            <w:r>
              <w:t>201</w:t>
            </w:r>
            <w:r w:rsidR="00B11231">
              <w:t>9</w:t>
            </w:r>
            <w:r>
              <w:t xml:space="preserve"> 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B11231" w:rsidP="00B11231">
            <w:pPr>
              <w:pStyle w:val="aa"/>
              <w:snapToGrid w:val="0"/>
              <w:spacing w:line="276" w:lineRule="auto"/>
              <w:jc w:val="center"/>
            </w:pPr>
            <w:r>
              <w:t>2020</w:t>
            </w:r>
            <w:r w:rsidR="009465CD">
              <w:t xml:space="preserve"> г</w:t>
            </w:r>
          </w:p>
        </w:tc>
      </w:tr>
      <w:tr w:rsidR="009465CD" w:rsidRPr="004830F6" w:rsidTr="00C238CA"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</w:pPr>
            <w:r w:rsidRPr="004830F6">
              <w:t>1</w:t>
            </w: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</w:pPr>
            <w:r w:rsidRPr="00B15C8E">
              <w:rPr>
                <w:sz w:val="22"/>
              </w:rPr>
              <w:t>Организация и проведение мероприятия «Чествование защитников отечества»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</w:t>
            </w:r>
            <w:r w:rsidRPr="004830F6"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</w:t>
            </w:r>
            <w:r w:rsidRPr="004830F6"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</w:t>
            </w:r>
            <w:r w:rsidRPr="004830F6">
              <w:t>,0</w:t>
            </w:r>
          </w:p>
        </w:tc>
      </w:tr>
      <w:tr w:rsidR="009465CD" w:rsidRPr="004830F6" w:rsidTr="00C238C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</w:pPr>
            <w:r>
              <w:t>2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1D5789" w:rsidRDefault="009465CD" w:rsidP="00C238CA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Организация и проведение мероприятия «Проводы русской зимы»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65CD" w:rsidRPr="004830F6" w:rsidTr="00C238C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</w:pPr>
            <w:r>
              <w:t>3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1D5789" w:rsidRDefault="009465CD" w:rsidP="00C238CA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Участие в районных соревнованиях «А ну-ка девушки»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65CD" w:rsidRPr="004830F6" w:rsidTr="00C238C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</w:pPr>
            <w:r>
              <w:t>4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1D5789" w:rsidRDefault="009465CD" w:rsidP="00C238CA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Участие в Региональном фестивале казачьей культуры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65CD" w:rsidRPr="004830F6" w:rsidTr="00C238C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</w:pPr>
            <w:r>
              <w:t>5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1D5789" w:rsidRDefault="009465CD" w:rsidP="00C238CA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Участие в митингах, посвященных памятным, историческим событиям «Празднование дня победы» (приобретение поминальных венков, цветов)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65CD" w:rsidRPr="004830F6" w:rsidTr="00C238C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</w:pPr>
            <w:r>
              <w:t>6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1D5789" w:rsidRDefault="009465CD" w:rsidP="00C238CA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Чествование заслуженных, почетных жителей поселка в связи с памятными событиями (юбилейные дни рождения, юбилеи совместной жизни)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</w:t>
            </w:r>
            <w:r w:rsidRPr="004830F6">
              <w:t>,0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1,0</w:t>
            </w:r>
          </w:p>
        </w:tc>
      </w:tr>
      <w:tr w:rsidR="009465CD" w:rsidRPr="004830F6" w:rsidTr="00C238C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</w:pPr>
            <w:r>
              <w:t>7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1D5789" w:rsidRDefault="009465CD" w:rsidP="00C238CA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Мероприятия, посвященные «Последнему звонку», «Дню знаний»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9465CD" w:rsidRPr="004830F6" w:rsidTr="00C238CA">
        <w:trPr>
          <w:trHeight w:val="40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</w:pPr>
            <w:r>
              <w:t>8</w:t>
            </w:r>
          </w:p>
        </w:tc>
        <w:tc>
          <w:tcPr>
            <w:tcW w:w="74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1D5789" w:rsidRDefault="009465CD" w:rsidP="00C238CA">
            <w:pPr>
              <w:pStyle w:val="aa"/>
              <w:snapToGrid w:val="0"/>
              <w:spacing w:line="276" w:lineRule="auto"/>
              <w:rPr>
                <w:sz w:val="22"/>
              </w:rPr>
            </w:pPr>
            <w:r w:rsidRPr="001D5789">
              <w:rPr>
                <w:sz w:val="22"/>
              </w:rPr>
              <w:t>Празднование дня пожилого человека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B20EA7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B20EA7">
              <w:t>1,0</w:t>
            </w:r>
          </w:p>
        </w:tc>
        <w:tc>
          <w:tcPr>
            <w:tcW w:w="8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B20EA7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1,1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B20EA7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1,1</w:t>
            </w:r>
          </w:p>
        </w:tc>
      </w:tr>
      <w:tr w:rsidR="009465CD" w:rsidRPr="004830F6" w:rsidTr="00C238CA">
        <w:tc>
          <w:tcPr>
            <w:tcW w:w="792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rPr>
                <w:b/>
                <w:i/>
              </w:rPr>
            </w:pPr>
            <w:r w:rsidRPr="004830F6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9465CD" w:rsidRPr="004830F6" w:rsidTr="00C238CA">
        <w:trPr>
          <w:gridAfter w:val="2"/>
          <w:wAfter w:w="1130" w:type="dxa"/>
        </w:trPr>
        <w:tc>
          <w:tcPr>
            <w:tcW w:w="936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 w:rsidRPr="004830F6">
              <w:rPr>
                <w:b/>
                <w:i/>
              </w:rPr>
              <w:t>в) мероприятия по охране и популяризации памятников культуры</w:t>
            </w:r>
          </w:p>
        </w:tc>
      </w:tr>
      <w:tr w:rsidR="009465CD" w:rsidRPr="004830F6" w:rsidTr="00C238CA">
        <w:trPr>
          <w:trHeight w:val="480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Проведение восстановительных, ремонтных, реставрационных работ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3,0</w:t>
            </w:r>
          </w:p>
        </w:tc>
      </w:tr>
      <w:tr w:rsidR="009465CD" w:rsidRPr="004830F6" w:rsidTr="00C238CA">
        <w:trPr>
          <w:trHeight w:val="298"/>
        </w:trPr>
        <w:tc>
          <w:tcPr>
            <w:tcW w:w="49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2</w:t>
            </w:r>
          </w:p>
        </w:tc>
        <w:tc>
          <w:tcPr>
            <w:tcW w:w="7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 митингах, посвященных памятным и историческим датам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0,1</w:t>
            </w:r>
          </w:p>
        </w:tc>
        <w:tc>
          <w:tcPr>
            <w:tcW w:w="85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0,1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0,1</w:t>
            </w:r>
          </w:p>
        </w:tc>
      </w:tr>
      <w:tr w:rsidR="009465CD" w:rsidRPr="004830F6" w:rsidTr="00C238CA">
        <w:trPr>
          <w:trHeight w:val="264"/>
        </w:trPr>
        <w:tc>
          <w:tcPr>
            <w:tcW w:w="792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rPr>
                <w:b/>
                <w:i/>
              </w:rPr>
            </w:pPr>
            <w:r w:rsidRPr="004830F6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</w:t>
            </w:r>
          </w:p>
        </w:tc>
        <w:tc>
          <w:tcPr>
            <w:tcW w:w="85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3,1</w:t>
            </w:r>
          </w:p>
        </w:tc>
      </w:tr>
    </w:tbl>
    <w:p w:rsidR="009465CD" w:rsidRDefault="009465CD" w:rsidP="009465CD">
      <w:pPr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0F6">
        <w:rPr>
          <w:rFonts w:ascii="Times New Roman" w:hAnsi="Times New Roman" w:cs="Times New Roman"/>
          <w:b/>
          <w:i/>
          <w:color w:val="000000"/>
          <w:sz w:val="24"/>
          <w:szCs w:val="24"/>
        </w:rPr>
        <w:t>г) организация библиотечного обслуживания  населения, комплектование и обеспечение сохранности библиотечных фондов библиотек поселения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9465CD" w:rsidRPr="004830F6" w:rsidTr="00C238CA">
        <w:trPr>
          <w:trHeight w:val="31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lastRenderedPageBreak/>
              <w:t xml:space="preserve">№ </w:t>
            </w:r>
            <w:proofErr w:type="spellStart"/>
            <w:proofErr w:type="gramStart"/>
            <w:r w:rsidRPr="004830F6">
              <w:t>п</w:t>
            </w:r>
            <w:proofErr w:type="spellEnd"/>
            <w:proofErr w:type="gramEnd"/>
            <w:r w:rsidRPr="004830F6">
              <w:t>/</w:t>
            </w:r>
            <w:proofErr w:type="spellStart"/>
            <w:r w:rsidRPr="004830F6">
              <w:t>п</w:t>
            </w:r>
            <w:proofErr w:type="spellEnd"/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B11231" w:rsidRPr="004830F6" w:rsidTr="00C238CA">
        <w:trPr>
          <w:trHeight w:val="315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1231" w:rsidRPr="004830F6" w:rsidRDefault="00B11231" w:rsidP="00C238CA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B11231" w:rsidRPr="004830F6" w:rsidRDefault="00B11231" w:rsidP="00C238CA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B11231" w:rsidRPr="004830F6" w:rsidRDefault="00B11231" w:rsidP="008135D1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B11231" w:rsidRPr="004830F6" w:rsidRDefault="00B11231" w:rsidP="008135D1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B11231" w:rsidRPr="004830F6" w:rsidRDefault="00B11231" w:rsidP="008135D1">
            <w:pPr>
              <w:pStyle w:val="aa"/>
              <w:snapToGrid w:val="0"/>
              <w:spacing w:line="276" w:lineRule="auto"/>
              <w:jc w:val="center"/>
            </w:pPr>
            <w:r>
              <w:t>2020 г</w:t>
            </w:r>
          </w:p>
        </w:tc>
      </w:tr>
      <w:tr w:rsidR="009465CD" w:rsidRPr="004830F6" w:rsidTr="00C238CA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Организация и проведение мероприятия «Недел</w:t>
            </w:r>
            <w:r>
              <w:rPr>
                <w:rFonts w:ascii="Times New Roman" w:hAnsi="Times New Roman" w:cs="Times New Roman"/>
                <w:color w:val="000000"/>
              </w:rPr>
              <w:t>я детской книги. Путешествие в «Тридесятое</w:t>
            </w:r>
            <w:r w:rsidRPr="004830F6">
              <w:rPr>
                <w:rFonts w:ascii="Times New Roman" w:hAnsi="Times New Roman" w:cs="Times New Roman"/>
                <w:color w:val="000000"/>
              </w:rPr>
              <w:t xml:space="preserve"> царство»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9465CD" w:rsidRPr="004830F6" w:rsidTr="00C238CA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Организация и проведение общепоселкового мероприятия «День читателя»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</w:tr>
      <w:tr w:rsidR="009465CD" w:rsidRPr="004830F6" w:rsidTr="00C238CA"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rPr>
                <w:b/>
                <w:i/>
              </w:rPr>
            </w:pPr>
            <w:r w:rsidRPr="004830F6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713D58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9465C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9465CD">
              <w:rPr>
                <w:b/>
                <w:i/>
                <w:noProof/>
              </w:rPr>
              <w:t xml:space="preserve">   5,0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713D58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9465C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9465CD">
              <w:rPr>
                <w:b/>
                <w:i/>
                <w:noProof/>
              </w:rPr>
              <w:t xml:space="preserve">   5,0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713D58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9465C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9465CD">
              <w:rPr>
                <w:b/>
                <w:i/>
                <w:noProof/>
              </w:rPr>
              <w:t xml:space="preserve">   5,0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9465CD" w:rsidRDefault="009465CD" w:rsidP="009465CD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9465CD" w:rsidRDefault="009465CD" w:rsidP="009465C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предоставления доступа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21,2 тыс. руб.</w:t>
      </w:r>
    </w:p>
    <w:p w:rsidR="009465CD" w:rsidRPr="004830F6" w:rsidRDefault="009465CD" w:rsidP="009465CD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  <w:r>
        <w:rPr>
          <w:rFonts w:ascii="Times New Roman" w:hAnsi="Times New Roman" w:cs="Times New Roman"/>
        </w:rPr>
        <w:t xml:space="preserve"> Всего для указанных целей, а также на содержание зданий будет выделено: в 2018 году 528,6 тыс. рублей, в 2019 году 528,6 тыс. рублей, в 2020 году 528,6 тыс. рублей.</w:t>
      </w:r>
    </w:p>
    <w:p w:rsidR="009465CD" w:rsidRDefault="009465CD" w:rsidP="009465CD">
      <w:pPr>
        <w:snapToGri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465CD" w:rsidRPr="004830F6" w:rsidRDefault="009465CD" w:rsidP="009465CD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Pr="004830F6">
        <w:rPr>
          <w:rFonts w:ascii="Times New Roman" w:hAnsi="Times New Roman" w:cs="Times New Roman"/>
          <w:b/>
          <w:u w:val="single"/>
        </w:rPr>
        <w:t>.2.5. Молодежная политика</w:t>
      </w:r>
    </w:p>
    <w:p w:rsidR="009465CD" w:rsidRPr="004830F6" w:rsidRDefault="009465CD" w:rsidP="009465CD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На территории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9465CD" w:rsidRDefault="009465CD" w:rsidP="009465CD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  <w:r w:rsidRPr="004830F6">
        <w:rPr>
          <w:rFonts w:cs="Times New Roman"/>
        </w:rPr>
        <w:t xml:space="preserve">              </w:t>
      </w:r>
      <w:proofErr w:type="gramStart"/>
      <w:r w:rsidRPr="004830F6">
        <w:rPr>
          <w:rFonts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</w:t>
      </w:r>
      <w:r>
        <w:rPr>
          <w:rFonts w:cs="Times New Roman"/>
        </w:rPr>
        <w:t>ратуры, музыки, науки и техники</w:t>
      </w:r>
      <w:r w:rsidRPr="004830F6">
        <w:rPr>
          <w:rFonts w:cs="Times New Roman"/>
        </w:rPr>
        <w:t>.</w:t>
      </w:r>
      <w:proofErr w:type="gramEnd"/>
      <w:r w:rsidRPr="004830F6">
        <w:rPr>
          <w:rFonts w:cs="Times New Roman"/>
        </w:rPr>
        <w:t xml:space="preserve">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</w:t>
      </w:r>
      <w:r>
        <w:rPr>
          <w:rFonts w:cs="Times New Roman"/>
        </w:rPr>
        <w:t>оселении  бюджетом поселения</w:t>
      </w:r>
      <w:r w:rsidRPr="004830F6">
        <w:rPr>
          <w:rFonts w:cs="Times New Roman"/>
        </w:rPr>
        <w:t xml:space="preserve">. А также на основе </w:t>
      </w:r>
      <w:proofErr w:type="spellStart"/>
      <w:r w:rsidRPr="004830F6">
        <w:rPr>
          <w:rFonts w:cs="Times New Roman"/>
        </w:rPr>
        <w:t>софинансирования</w:t>
      </w:r>
      <w:proofErr w:type="spellEnd"/>
      <w:r w:rsidRPr="004830F6">
        <w:rPr>
          <w:rFonts w:cs="Times New Roman"/>
        </w:rPr>
        <w:t>, при участии в целевых программах МО «Майкопский район» и при привлечении иных доходов.</w:t>
      </w:r>
    </w:p>
    <w:p w:rsidR="009465CD" w:rsidRPr="004830F6" w:rsidRDefault="009465CD" w:rsidP="009465CD">
      <w:pPr>
        <w:pStyle w:val="a7"/>
        <w:tabs>
          <w:tab w:val="left" w:pos="900"/>
        </w:tabs>
        <w:spacing w:after="0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9465CD" w:rsidRPr="004830F6" w:rsidTr="00C238CA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1D5789">
              <w:rPr>
                <w:sz w:val="22"/>
              </w:rPr>
              <w:t xml:space="preserve">№ </w:t>
            </w:r>
            <w:proofErr w:type="spellStart"/>
            <w:r w:rsidRPr="001D5789">
              <w:rPr>
                <w:sz w:val="22"/>
              </w:rPr>
              <w:t>п\</w:t>
            </w:r>
            <w:proofErr w:type="gramStart"/>
            <w:r w:rsidRPr="001D5789"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Дата проведения</w:t>
            </w:r>
          </w:p>
        </w:tc>
      </w:tr>
      <w:tr w:rsidR="009465CD" w:rsidRPr="004830F6" w:rsidTr="00C238CA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27.06.201</w:t>
            </w:r>
            <w:r w:rsidR="00B11231">
              <w:t>8</w:t>
            </w:r>
            <w:r>
              <w:t xml:space="preserve"> г.</w:t>
            </w:r>
          </w:p>
          <w:p w:rsidR="009465CD" w:rsidRDefault="00B11231" w:rsidP="00C238CA">
            <w:pPr>
              <w:pStyle w:val="aa"/>
              <w:snapToGrid w:val="0"/>
              <w:spacing w:line="276" w:lineRule="auto"/>
              <w:jc w:val="center"/>
            </w:pPr>
            <w:r>
              <w:t>27.06.2019</w:t>
            </w:r>
            <w:r w:rsidR="009465CD">
              <w:t xml:space="preserve"> г.</w:t>
            </w:r>
          </w:p>
          <w:p w:rsidR="009465CD" w:rsidRPr="004830F6" w:rsidRDefault="00B11231" w:rsidP="00C238CA">
            <w:pPr>
              <w:pStyle w:val="aa"/>
              <w:snapToGrid w:val="0"/>
              <w:spacing w:line="276" w:lineRule="auto"/>
              <w:jc w:val="center"/>
            </w:pPr>
            <w:r>
              <w:t>27.06.2020</w:t>
            </w:r>
            <w:r w:rsidR="009465CD">
              <w:t xml:space="preserve"> г.</w:t>
            </w:r>
          </w:p>
        </w:tc>
      </w:tr>
      <w:tr w:rsidR="009465CD" w:rsidRPr="004830F6" w:rsidTr="00C238C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5CD" w:rsidRDefault="00B11231" w:rsidP="00C238CA">
            <w:pPr>
              <w:pStyle w:val="aa"/>
              <w:snapToGrid w:val="0"/>
              <w:spacing w:line="276" w:lineRule="auto"/>
              <w:jc w:val="center"/>
            </w:pPr>
            <w:r>
              <w:t>29.12.2018</w:t>
            </w:r>
            <w:r w:rsidR="009465CD">
              <w:t xml:space="preserve"> г.</w:t>
            </w:r>
          </w:p>
          <w:p w:rsidR="009465CD" w:rsidRDefault="00B11231" w:rsidP="00C238CA">
            <w:pPr>
              <w:pStyle w:val="aa"/>
              <w:snapToGrid w:val="0"/>
              <w:spacing w:line="276" w:lineRule="auto"/>
              <w:jc w:val="center"/>
            </w:pPr>
            <w:r>
              <w:t>29.12.2019</w:t>
            </w:r>
            <w:r w:rsidR="009465CD">
              <w:t xml:space="preserve"> г.</w:t>
            </w:r>
          </w:p>
          <w:p w:rsidR="009465CD" w:rsidRPr="004830F6" w:rsidRDefault="00B11231" w:rsidP="00C238CA">
            <w:pPr>
              <w:pStyle w:val="aa"/>
              <w:snapToGrid w:val="0"/>
              <w:spacing w:line="276" w:lineRule="auto"/>
              <w:jc w:val="center"/>
            </w:pPr>
            <w:r>
              <w:t>29.12.2020</w:t>
            </w:r>
            <w:r w:rsidR="009465CD">
              <w:t xml:space="preserve"> г.</w:t>
            </w:r>
          </w:p>
        </w:tc>
      </w:tr>
    </w:tbl>
    <w:p w:rsidR="009465CD" w:rsidRDefault="009465CD" w:rsidP="009465CD">
      <w:pPr>
        <w:pStyle w:val="1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465CD" w:rsidRDefault="009465CD" w:rsidP="009465CD">
      <w:pPr>
        <w:pStyle w:val="1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.2.6. Физкультура и спорт</w:t>
      </w:r>
    </w:p>
    <w:p w:rsidR="009465CD" w:rsidRPr="001D5789" w:rsidRDefault="009465CD" w:rsidP="009465CD">
      <w:pPr>
        <w:rPr>
          <w:lang w:eastAsia="ar-SA"/>
        </w:rPr>
      </w:pPr>
    </w:p>
    <w:p w:rsidR="009465CD" w:rsidRPr="004830F6" w:rsidRDefault="009465CD" w:rsidP="009465CD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>
        <w:rPr>
          <w:rFonts w:ascii="Times New Roman" w:hAnsi="Times New Roman" w:cs="Times New Roman"/>
        </w:rPr>
        <w:t xml:space="preserve">ории поселения размещено несколько </w:t>
      </w:r>
      <w:r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>
        <w:rPr>
          <w:rFonts w:ascii="Times New Roman" w:hAnsi="Times New Roman" w:cs="Times New Roman"/>
        </w:rPr>
        <w:t>ивные кружки и секции — от</w:t>
      </w:r>
      <w:r w:rsidRPr="004830F6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>
        <w:rPr>
          <w:rFonts w:ascii="Times New Roman" w:hAnsi="Times New Roman" w:cs="Times New Roman"/>
        </w:rPr>
        <w:t>одник»,</w:t>
      </w:r>
      <w:r w:rsidRPr="004830F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ХЭКВОНДО, </w:t>
      </w:r>
      <w:r w:rsidRPr="004830F6">
        <w:rPr>
          <w:rFonts w:ascii="Times New Roman" w:hAnsi="Times New Roman" w:cs="Times New Roman"/>
        </w:rPr>
        <w:t xml:space="preserve"> клуб</w:t>
      </w:r>
      <w:r>
        <w:rPr>
          <w:rFonts w:ascii="Times New Roman" w:hAnsi="Times New Roman" w:cs="Times New Roman"/>
        </w:rPr>
        <w:t xml:space="preserve"> силовых видов спорта «Силач</w:t>
      </w:r>
      <w:r w:rsidRPr="004830F6">
        <w:rPr>
          <w:rFonts w:ascii="Times New Roman" w:hAnsi="Times New Roman" w:cs="Times New Roman"/>
        </w:rPr>
        <w:t>».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9465CD" w:rsidRPr="004830F6" w:rsidTr="00C238CA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 xml:space="preserve">№ </w:t>
            </w:r>
            <w:proofErr w:type="spellStart"/>
            <w:r w:rsidRPr="004830F6">
              <w:lastRenderedPageBreak/>
              <w:t>п\</w:t>
            </w:r>
            <w:proofErr w:type="gramStart"/>
            <w:r w:rsidRPr="004830F6"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lastRenderedPageBreak/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Стоимость (тыс</w:t>
            </w:r>
            <w:proofErr w:type="gramStart"/>
            <w:r w:rsidRPr="004830F6">
              <w:t>.р</w:t>
            </w:r>
            <w:proofErr w:type="gramEnd"/>
            <w:r w:rsidRPr="004830F6">
              <w:t>уб.)</w:t>
            </w:r>
          </w:p>
        </w:tc>
      </w:tr>
      <w:tr w:rsidR="009465CD" w:rsidRPr="004830F6" w:rsidTr="00C238CA">
        <w:trPr>
          <w:trHeight w:val="43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before="240" w:line="276" w:lineRule="auto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2020 г</w:t>
            </w:r>
          </w:p>
        </w:tc>
      </w:tr>
      <w:tr w:rsidR="009465CD" w:rsidRPr="004830F6" w:rsidTr="00C238CA">
        <w:trPr>
          <w:trHeight w:val="448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9465CD" w:rsidRPr="004830F6" w:rsidTr="00C238CA">
        <w:trPr>
          <w:trHeight w:val="31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,0</w:t>
            </w:r>
          </w:p>
        </w:tc>
      </w:tr>
      <w:tr w:rsidR="009465CD" w:rsidRPr="004830F6" w:rsidTr="00C238C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 w:rsidRPr="004830F6">
              <w:t>3,0</w:t>
            </w:r>
          </w:p>
        </w:tc>
      </w:tr>
      <w:tr w:rsidR="009465CD" w:rsidRPr="004830F6" w:rsidTr="00C238C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9465CD" w:rsidRPr="004830F6" w:rsidTr="00C238C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D31FEB" w:rsidRDefault="00713D58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9465C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9465CD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D31FEB" w:rsidRDefault="00713D58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9465C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9465CD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5CD" w:rsidRPr="00D31FEB" w:rsidRDefault="00713D58" w:rsidP="00C238CA">
            <w:pPr>
              <w:pStyle w:val="aa"/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9465CD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9465CD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9465CD" w:rsidRDefault="009465CD" w:rsidP="009465C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Pr="004830F6">
        <w:rPr>
          <w:rFonts w:ascii="Times New Roman" w:hAnsi="Times New Roman" w:cs="Times New Roman"/>
          <w:b/>
          <w:u w:val="single"/>
        </w:rPr>
        <w:t>.2.7. Социальная политика</w:t>
      </w:r>
    </w:p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9465CD" w:rsidRPr="004830F6" w:rsidTr="00C238CA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9465CD" w:rsidRPr="004830F6" w:rsidTr="00C238CA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2020 г</w:t>
            </w:r>
          </w:p>
        </w:tc>
      </w:tr>
      <w:tr w:rsidR="009465CD" w:rsidRPr="004830F6" w:rsidTr="00C238C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489,8</w:t>
            </w:r>
          </w:p>
        </w:tc>
      </w:tr>
      <w:tr w:rsidR="009465CD" w:rsidRPr="004830F6" w:rsidTr="00C238C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489,8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489,8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489,8</w:t>
            </w:r>
          </w:p>
        </w:tc>
      </w:tr>
    </w:tbl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9465CD" w:rsidRPr="004830F6" w:rsidTr="00C238CA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9465CD" w:rsidRPr="004830F6" w:rsidTr="00C238CA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2020 г</w:t>
            </w:r>
          </w:p>
        </w:tc>
      </w:tr>
      <w:tr w:rsidR="009465CD" w:rsidRPr="004830F6" w:rsidTr="00C238C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489,5</w:t>
            </w:r>
          </w:p>
        </w:tc>
      </w:tr>
      <w:tr w:rsidR="009465CD" w:rsidRPr="004830F6" w:rsidTr="00C238CA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489,5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489,5</w:t>
            </w:r>
          </w:p>
        </w:tc>
      </w:tr>
    </w:tbl>
    <w:p w:rsidR="009465CD" w:rsidRPr="009465CD" w:rsidRDefault="009465CD" w:rsidP="009465CD">
      <w:pPr>
        <w:pStyle w:val="af"/>
        <w:numPr>
          <w:ilvl w:val="1"/>
          <w:numId w:val="9"/>
        </w:numPr>
        <w:suppressAutoHyphens/>
        <w:snapToGrid w:val="0"/>
        <w:spacing w:after="0"/>
        <w:jc w:val="center"/>
        <w:rPr>
          <w:rFonts w:ascii="Times New Roman" w:hAnsi="Times New Roman" w:cs="Times New Roman"/>
          <w:b/>
        </w:rPr>
      </w:pPr>
      <w:r w:rsidRPr="009465CD">
        <w:rPr>
          <w:rFonts w:ascii="Times New Roman" w:hAnsi="Times New Roman" w:cs="Times New Roman"/>
          <w:b/>
        </w:rPr>
        <w:t>РАЗВИТИЕ ИНФРАСТРУКТУРЫ.</w:t>
      </w:r>
    </w:p>
    <w:p w:rsidR="009465CD" w:rsidRDefault="009465CD" w:rsidP="009465CD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     Для повышения эффективности эксплуатируемой системы коммунальной инфраструктуры на </w:t>
      </w:r>
      <w:r>
        <w:rPr>
          <w:rFonts w:ascii="Times New Roman" w:hAnsi="Times New Roman" w:cs="Times New Roman"/>
        </w:rPr>
        <w:t xml:space="preserve">период </w:t>
      </w:r>
      <w:r w:rsidRPr="004830F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8-2020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запланированы следующие первоочередные мероприятия</w:t>
      </w:r>
      <w:r>
        <w:rPr>
          <w:rFonts w:ascii="Times New Roman" w:hAnsi="Times New Roman" w:cs="Times New Roman"/>
        </w:rPr>
        <w:t>:</w:t>
      </w:r>
    </w:p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6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.3.1.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содержание  автомобильных дорог и  инженерных сооружений на них в границах муниципального образования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9465CD" w:rsidRPr="004830F6" w:rsidTr="00C238CA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9465CD" w:rsidRPr="004830F6" w:rsidTr="00C238CA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2020 г</w:t>
            </w:r>
          </w:p>
        </w:tc>
      </w:tr>
      <w:tr w:rsidR="009465CD" w:rsidRPr="004830F6" w:rsidTr="00C238CA">
        <w:trPr>
          <w:trHeight w:val="39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щебня для отсыпки дорог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400,0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400,0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400,0</w:t>
            </w:r>
          </w:p>
        </w:tc>
      </w:tr>
      <w:tr w:rsidR="009465CD" w:rsidRPr="004830F6" w:rsidTr="00C238CA">
        <w:trPr>
          <w:trHeight w:val="39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720,0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720,0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720,0</w:t>
            </w:r>
          </w:p>
        </w:tc>
      </w:tr>
      <w:tr w:rsidR="009465CD" w:rsidRPr="004830F6" w:rsidTr="00C238C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</w:tr>
      <w:tr w:rsidR="009465CD" w:rsidRPr="004830F6" w:rsidTr="00C238C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r w:rsidRPr="004830F6">
              <w:rPr>
                <w:rFonts w:ascii="Times New Roman" w:hAnsi="Times New Roman" w:cs="Times New Roman"/>
              </w:rPr>
              <w:t xml:space="preserve">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9465CD" w:rsidRPr="004830F6" w:rsidTr="00C238C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87394F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7394F">
              <w:rPr>
                <w:rFonts w:ascii="Times New Roman" w:hAnsi="Times New Roman" w:cs="Times New Roman"/>
                <w:bCs/>
              </w:rPr>
              <w:t>Реконструкция автомобильной дороги «Подъезд от федеральной дороги «</w:t>
            </w:r>
            <w:proofErr w:type="spellStart"/>
            <w:r w:rsidRPr="0087394F">
              <w:rPr>
                <w:rFonts w:ascii="Times New Roman" w:hAnsi="Times New Roman" w:cs="Times New Roman"/>
                <w:bCs/>
              </w:rPr>
              <w:t>Майкоп-Гузерипль</w:t>
            </w:r>
            <w:proofErr w:type="spellEnd"/>
            <w:r w:rsidRPr="0087394F">
              <w:rPr>
                <w:rFonts w:ascii="Times New Roman" w:hAnsi="Times New Roman" w:cs="Times New Roman"/>
                <w:bCs/>
              </w:rPr>
              <w:t>» (х. Шевченко) к социально значимым объектам: МБДОУ № 38 «Дружба», дом культуры, магазин, ФАП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410,1</w:t>
            </w:r>
          </w:p>
        </w:tc>
      </w:tr>
      <w:tr w:rsidR="009465CD" w:rsidRPr="004830F6" w:rsidTr="00C238C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 w:rsidRPr="004830F6">
              <w:t xml:space="preserve">Подготовка технической документации с оценкой для 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224,9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224,9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224,9</w:t>
            </w:r>
          </w:p>
        </w:tc>
      </w:tr>
      <w:tr w:rsidR="009465CD" w:rsidRPr="004830F6" w:rsidTr="00C238C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15,0</w:t>
            </w:r>
          </w:p>
        </w:tc>
      </w:tr>
      <w:tr w:rsidR="009465CD" w:rsidRPr="004830F6" w:rsidTr="00C238C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both"/>
            </w:pPr>
            <w:r>
              <w:t>Приобретение асфальта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471,5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471,5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471,5</w:t>
            </w:r>
          </w:p>
        </w:tc>
      </w:tr>
      <w:tr w:rsidR="009465CD" w:rsidRPr="004830F6" w:rsidTr="00C238C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115,5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115,5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115,5</w:t>
            </w:r>
          </w:p>
        </w:tc>
      </w:tr>
      <w:tr w:rsidR="009465CD" w:rsidRPr="004830F6" w:rsidTr="00C238C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713D58" w:rsidP="00C23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713D58" w:rsidP="00C23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713D58" w:rsidP="00C238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2 990,0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6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lastRenderedPageBreak/>
        <w:t>бюджетные инвестиции в объекты капитального  строительства, в т.ч</w:t>
      </w:r>
      <w:r w:rsidRPr="004830F6">
        <w:rPr>
          <w:rFonts w:ascii="Times New Roman" w:hAnsi="Times New Roman" w:cs="Times New Roman"/>
          <w:i/>
        </w:rPr>
        <w:t xml:space="preserve">. </w:t>
      </w:r>
      <w:r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9465CD" w:rsidRPr="004830F6" w:rsidTr="00C238CA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9465CD" w:rsidRPr="004830F6" w:rsidTr="00C238CA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2020 г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</w:t>
            </w:r>
            <w:r w:rsidRPr="00682B26">
              <w:rPr>
                <w:rFonts w:ascii="Times New Roman" w:hAnsi="Times New Roman" w:cs="Times New Roman"/>
              </w:rPr>
              <w:t>муниципальной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CD" w:rsidRPr="004830F6" w:rsidRDefault="009465CD" w:rsidP="00C2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CD" w:rsidRPr="004830F6" w:rsidRDefault="009465CD" w:rsidP="00C2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7140,0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 водонапорной башни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CD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CD" w:rsidRDefault="009465CD" w:rsidP="00C2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CD" w:rsidRDefault="009465CD" w:rsidP="00C2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CD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CD" w:rsidRDefault="009465CD" w:rsidP="00C2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CD" w:rsidRDefault="009465CD" w:rsidP="00C2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качества питьевой воды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CD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pPr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713D58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2 992,2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713D58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7 330,0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713D58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7 330,0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9465CD" w:rsidRDefault="009465CD" w:rsidP="009465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6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 xml:space="preserve">а) уличное освещение, в т.ч. оплата за потребляемую  </w:t>
      </w:r>
      <w:proofErr w:type="spellStart"/>
      <w:r w:rsidRPr="004830F6">
        <w:rPr>
          <w:rFonts w:ascii="Times New Roman" w:hAnsi="Times New Roman" w:cs="Times New Roman"/>
          <w:b/>
          <w:bCs/>
          <w:i/>
        </w:rPr>
        <w:t>эл</w:t>
      </w:r>
      <w:proofErr w:type="gramStart"/>
      <w:r w:rsidRPr="004830F6">
        <w:rPr>
          <w:rFonts w:ascii="Times New Roman" w:hAnsi="Times New Roman" w:cs="Times New Roman"/>
          <w:b/>
          <w:bCs/>
          <w:i/>
        </w:rPr>
        <w:t>.э</w:t>
      </w:r>
      <w:proofErr w:type="gramEnd"/>
      <w:r w:rsidRPr="004830F6">
        <w:rPr>
          <w:rFonts w:ascii="Times New Roman" w:hAnsi="Times New Roman" w:cs="Times New Roman"/>
          <w:b/>
          <w:bCs/>
          <w:i/>
        </w:rPr>
        <w:t>нергию</w:t>
      </w:r>
      <w:proofErr w:type="spellEnd"/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9465CD" w:rsidRPr="004830F6" w:rsidTr="00C238CA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9465CD" w:rsidRPr="004830F6" w:rsidTr="00C238CA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2020 г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Обслуживание электрооборудования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</w:t>
            </w:r>
            <w:r w:rsidRPr="004830F6">
              <w:rPr>
                <w:rFonts w:ascii="Times New Roman" w:hAnsi="Times New Roman" w:cs="Times New Roman"/>
              </w:rPr>
              <w:t>лектро</w:t>
            </w:r>
            <w:r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713D58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120,0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r w:rsidRPr="00152D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120,0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Default="009465CD" w:rsidP="00C238CA">
            <w:r w:rsidRPr="00152DA6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120,0</w:t>
            </w:r>
          </w:p>
        </w:tc>
      </w:tr>
    </w:tbl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б</w:t>
      </w:r>
      <w:r w:rsidRPr="004830F6">
        <w:rPr>
          <w:rFonts w:ascii="Times New Roman" w:hAnsi="Times New Roman" w:cs="Times New Roman"/>
          <w:b/>
          <w:bCs/>
          <w:i/>
        </w:rPr>
        <w:t>) организация и содержание мест захоронения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9465CD" w:rsidRPr="004830F6" w:rsidTr="00C238CA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9465CD" w:rsidRPr="004830F6" w:rsidTr="00C238CA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2020 г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186,8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713D58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195,8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713D58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195,8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713D58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9465C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195,8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9465CD" w:rsidRPr="004830F6" w:rsidRDefault="009465CD" w:rsidP="009465CD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830F6">
        <w:rPr>
          <w:rFonts w:ascii="Times New Roman" w:hAnsi="Times New Roman" w:cs="Times New Roman"/>
          <w:b/>
          <w:bCs/>
          <w:i/>
        </w:rPr>
        <w:t>) прочие мероприятия по благоустройству территории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9465CD" w:rsidRPr="004830F6" w:rsidTr="00C238CA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30F6">
              <w:rPr>
                <w:rFonts w:ascii="Times New Roman" w:hAnsi="Times New Roman" w:cs="Times New Roman"/>
              </w:rPr>
              <w:t>п\</w:t>
            </w:r>
            <w:proofErr w:type="gramStart"/>
            <w:r w:rsidRPr="00483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</w:t>
            </w:r>
            <w:proofErr w:type="gramStart"/>
            <w:r w:rsidRPr="004830F6">
              <w:rPr>
                <w:rFonts w:ascii="Times New Roman" w:hAnsi="Times New Roman" w:cs="Times New Roman"/>
              </w:rPr>
              <w:t>.р</w:t>
            </w:r>
            <w:proofErr w:type="gramEnd"/>
            <w:r w:rsidRPr="004830F6">
              <w:rPr>
                <w:rFonts w:ascii="Times New Roman" w:hAnsi="Times New Roman" w:cs="Times New Roman"/>
              </w:rPr>
              <w:t>уб.)</w:t>
            </w:r>
          </w:p>
        </w:tc>
      </w:tr>
      <w:tr w:rsidR="009465CD" w:rsidRPr="004830F6" w:rsidTr="00C238CA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2018 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2019 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pStyle w:val="aa"/>
              <w:snapToGrid w:val="0"/>
              <w:spacing w:line="276" w:lineRule="auto"/>
              <w:jc w:val="center"/>
            </w:pPr>
            <w:r>
              <w:t>2020 г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9465CD" w:rsidRPr="004830F6" w:rsidTr="00C238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5CD" w:rsidRPr="004830F6" w:rsidRDefault="009465CD" w:rsidP="00C238CA">
            <w:pPr>
              <w:snapToGrid w:val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5B4F15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5B4F15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5CD" w:rsidRPr="005B4F15" w:rsidRDefault="009465CD" w:rsidP="00C238C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72,0</w:t>
            </w:r>
          </w:p>
        </w:tc>
      </w:tr>
    </w:tbl>
    <w:p w:rsidR="009465CD" w:rsidRPr="004830F6" w:rsidRDefault="009465CD" w:rsidP="009465CD">
      <w:pPr>
        <w:rPr>
          <w:rFonts w:ascii="Times New Roman" w:hAnsi="Times New Roman" w:cs="Times New Roman"/>
        </w:rPr>
      </w:pPr>
    </w:p>
    <w:p w:rsidR="00675686" w:rsidRDefault="009465CD">
      <w:proofErr w:type="gramStart"/>
      <w:r w:rsidRPr="004830F6">
        <w:rPr>
          <w:rFonts w:ascii="Times New Roman" w:hAnsi="Times New Roman" w:cs="Times New Roman"/>
        </w:rPr>
        <w:t xml:space="preserve">Всего на развитие инфраструктуры: </w:t>
      </w:r>
      <w:r>
        <w:rPr>
          <w:rFonts w:ascii="Times New Roman" w:hAnsi="Times New Roman" w:cs="Times New Roman"/>
        </w:rPr>
        <w:t>2018 год – 6370,0</w:t>
      </w:r>
      <w:r w:rsidRPr="004830F6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2019 год – 10707,8 </w:t>
      </w:r>
      <w:r w:rsidRPr="004830F6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 xml:space="preserve">, 2020 год – 10707,8  </w:t>
      </w:r>
      <w:r w:rsidRPr="004830F6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>.</w:t>
      </w:r>
      <w:proofErr w:type="gramEnd"/>
    </w:p>
    <w:sectPr w:rsidR="00675686" w:rsidSect="00675686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28D60FE"/>
    <w:multiLevelType w:val="multilevel"/>
    <w:tmpl w:val="56CAD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6605EB6"/>
    <w:multiLevelType w:val="multilevel"/>
    <w:tmpl w:val="4EB4D0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210"/>
    <w:rsid w:val="00675686"/>
    <w:rsid w:val="007027AE"/>
    <w:rsid w:val="00713D58"/>
    <w:rsid w:val="009465CD"/>
    <w:rsid w:val="00947517"/>
    <w:rsid w:val="00B11231"/>
    <w:rsid w:val="00CB0CE6"/>
    <w:rsid w:val="00E5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6"/>
  </w:style>
  <w:style w:type="paragraph" w:styleId="1">
    <w:name w:val="heading 1"/>
    <w:basedOn w:val="a"/>
    <w:next w:val="a"/>
    <w:link w:val="10"/>
    <w:qFormat/>
    <w:rsid w:val="00675686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1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67568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7568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67568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75686"/>
  </w:style>
  <w:style w:type="paragraph" w:customStyle="1" w:styleId="a9">
    <w:name w:val="Заголовок"/>
    <w:basedOn w:val="a"/>
    <w:next w:val="a7"/>
    <w:rsid w:val="0067568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11">
    <w:name w:val="toc 1"/>
    <w:basedOn w:val="a"/>
    <w:next w:val="a"/>
    <w:semiHidden/>
    <w:rsid w:val="0067568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6756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b"/>
    <w:semiHidden/>
    <w:rsid w:val="006756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header"/>
    <w:basedOn w:val="a"/>
    <w:link w:val="ae"/>
    <w:semiHidden/>
    <w:rsid w:val="0067568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67568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qFormat/>
    <w:rsid w:val="00675686"/>
    <w:pPr>
      <w:ind w:left="720"/>
      <w:contextualSpacing/>
    </w:pPr>
  </w:style>
  <w:style w:type="table" w:styleId="af0">
    <w:name w:val="Table Grid"/>
    <w:basedOn w:val="a1"/>
    <w:uiPriority w:val="59"/>
    <w:rsid w:val="0094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2016-12-21T08:31:00Z</cp:lastPrinted>
  <dcterms:created xsi:type="dcterms:W3CDTF">2016-12-21T07:56:00Z</dcterms:created>
  <dcterms:modified xsi:type="dcterms:W3CDTF">2017-11-14T09:19:00Z</dcterms:modified>
</cp:coreProperties>
</file>