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4" w:type="dxa"/>
        <w:tblInd w:w="-266" w:type="dxa"/>
        <w:tblLayout w:type="fixed"/>
        <w:tblLook w:val="0000"/>
      </w:tblPr>
      <w:tblGrid>
        <w:gridCol w:w="3794"/>
        <w:gridCol w:w="2880"/>
        <w:gridCol w:w="4190"/>
      </w:tblGrid>
      <w:tr w:rsidR="00E50210" w:rsidRPr="007D74EC" w:rsidTr="007027AE">
        <w:tc>
          <w:tcPr>
            <w:tcW w:w="3794" w:type="dxa"/>
            <w:tcBorders>
              <w:bottom w:val="double" w:sz="40" w:space="0" w:color="000000"/>
            </w:tcBorders>
          </w:tcPr>
          <w:p w:rsidR="00E50210" w:rsidRPr="007D74EC" w:rsidRDefault="00E50210" w:rsidP="006756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4EC">
              <w:rPr>
                <w:rFonts w:ascii="Times New Roman" w:hAnsi="Times New Roman" w:cs="Times New Roman"/>
              </w:rPr>
              <w:t>Урысые Федерациер</w:t>
            </w:r>
          </w:p>
          <w:p w:rsidR="00E50210" w:rsidRPr="007D74EC" w:rsidRDefault="00E50210" w:rsidP="006756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4EC">
              <w:rPr>
                <w:rFonts w:ascii="Times New Roman" w:hAnsi="Times New Roman" w:cs="Times New Roman"/>
              </w:rPr>
              <w:t>Адыгэ Республикэм</w:t>
            </w:r>
          </w:p>
          <w:p w:rsidR="00E50210" w:rsidRPr="007D74EC" w:rsidRDefault="00E50210" w:rsidP="006756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4EC">
              <w:rPr>
                <w:rFonts w:ascii="Times New Roman" w:hAnsi="Times New Roman" w:cs="Times New Roman"/>
              </w:rPr>
              <w:t>Муниципальнэ образованиеу</w:t>
            </w:r>
          </w:p>
          <w:p w:rsidR="00E50210" w:rsidRPr="007D74EC" w:rsidRDefault="00E50210" w:rsidP="006756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4EC">
              <w:rPr>
                <w:rFonts w:ascii="Times New Roman" w:hAnsi="Times New Roman" w:cs="Times New Roman"/>
              </w:rPr>
              <w:t xml:space="preserve"> «Абадзэхскэ къоджэ псэуп</w:t>
            </w:r>
            <w:proofErr w:type="gramStart"/>
            <w:r w:rsidRPr="007D74EC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7D74EC">
              <w:rPr>
                <w:rFonts w:ascii="Times New Roman" w:hAnsi="Times New Roman" w:cs="Times New Roman"/>
              </w:rPr>
              <w:t>ем»</w:t>
            </w:r>
          </w:p>
          <w:p w:rsidR="00E50210" w:rsidRPr="007D74EC" w:rsidRDefault="00E50210" w:rsidP="006756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4EC">
              <w:rPr>
                <w:rFonts w:ascii="Times New Roman" w:hAnsi="Times New Roman" w:cs="Times New Roman"/>
              </w:rPr>
              <w:t>ИНАРОДНЭ ДЕПУТАТХЭМ</w:t>
            </w:r>
          </w:p>
          <w:p w:rsidR="00E50210" w:rsidRPr="007D74EC" w:rsidRDefault="00E50210" w:rsidP="006756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4EC">
              <w:rPr>
                <w:rFonts w:ascii="Times New Roman" w:hAnsi="Times New Roman" w:cs="Times New Roman"/>
              </w:rPr>
              <w:t>Я СОВЕТ</w:t>
            </w:r>
          </w:p>
          <w:p w:rsidR="00E50210" w:rsidRPr="007D74EC" w:rsidRDefault="00E50210" w:rsidP="006756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4EC">
              <w:rPr>
                <w:rFonts w:ascii="Times New Roman" w:hAnsi="Times New Roman" w:cs="Times New Roman"/>
              </w:rPr>
              <w:t>385774, ст. Абадзэхскэ,</w:t>
            </w:r>
          </w:p>
          <w:p w:rsidR="00E50210" w:rsidRPr="007D74EC" w:rsidRDefault="00E50210" w:rsidP="006756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4EC">
              <w:rPr>
                <w:rFonts w:ascii="Times New Roman" w:hAnsi="Times New Roman" w:cs="Times New Roman"/>
              </w:rPr>
              <w:t>ур. Винникэр, 52</w:t>
            </w:r>
          </w:p>
        </w:tc>
        <w:tc>
          <w:tcPr>
            <w:tcW w:w="2880" w:type="dxa"/>
            <w:tcBorders>
              <w:bottom w:val="double" w:sz="40" w:space="0" w:color="000000"/>
            </w:tcBorders>
          </w:tcPr>
          <w:p w:rsidR="00E50210" w:rsidRPr="007D74EC" w:rsidRDefault="00E50210" w:rsidP="006756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C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57250" cy="8667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0210" w:rsidRPr="007D74EC" w:rsidRDefault="00E50210" w:rsidP="006756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210" w:rsidRPr="007D74EC" w:rsidRDefault="00E50210" w:rsidP="006756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4EC">
              <w:rPr>
                <w:rFonts w:ascii="Times New Roman" w:hAnsi="Times New Roman" w:cs="Times New Roman"/>
              </w:rPr>
              <w:t>Тел.: 5-72-53</w:t>
            </w:r>
          </w:p>
        </w:tc>
        <w:tc>
          <w:tcPr>
            <w:tcW w:w="4190" w:type="dxa"/>
            <w:tcBorders>
              <w:bottom w:val="double" w:sz="40" w:space="0" w:color="000000"/>
            </w:tcBorders>
          </w:tcPr>
          <w:p w:rsidR="00E50210" w:rsidRPr="007D74EC" w:rsidRDefault="00E50210" w:rsidP="006756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4EC">
              <w:rPr>
                <w:rFonts w:ascii="Times New Roman" w:hAnsi="Times New Roman" w:cs="Times New Roman"/>
              </w:rPr>
              <w:t>Российская Федерация</w:t>
            </w:r>
          </w:p>
          <w:p w:rsidR="00E50210" w:rsidRPr="007D74EC" w:rsidRDefault="00E50210" w:rsidP="006756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4EC">
              <w:rPr>
                <w:rFonts w:ascii="Times New Roman" w:hAnsi="Times New Roman" w:cs="Times New Roman"/>
              </w:rPr>
              <w:t xml:space="preserve">Республика Адыгея </w:t>
            </w:r>
          </w:p>
          <w:p w:rsidR="00E50210" w:rsidRPr="007D74EC" w:rsidRDefault="00E50210" w:rsidP="006756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4EC">
              <w:rPr>
                <w:rFonts w:ascii="Times New Roman" w:hAnsi="Times New Roman" w:cs="Times New Roman"/>
              </w:rPr>
              <w:t>СОВЕТ</w:t>
            </w:r>
          </w:p>
          <w:p w:rsidR="00E50210" w:rsidRPr="007D74EC" w:rsidRDefault="00E50210" w:rsidP="006756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4EC">
              <w:rPr>
                <w:rFonts w:ascii="Times New Roman" w:hAnsi="Times New Roman" w:cs="Times New Roman"/>
              </w:rPr>
              <w:t xml:space="preserve">НАРОДНЫХ ДЕПУТАТОВ </w:t>
            </w:r>
          </w:p>
          <w:p w:rsidR="00E50210" w:rsidRPr="007D74EC" w:rsidRDefault="00E50210" w:rsidP="006756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4EC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E50210" w:rsidRPr="007D74EC" w:rsidRDefault="00E50210" w:rsidP="006756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4EC">
              <w:rPr>
                <w:rFonts w:ascii="Times New Roman" w:hAnsi="Times New Roman" w:cs="Times New Roman"/>
              </w:rPr>
              <w:t>«Абадзехское сельское поселение»</w:t>
            </w:r>
          </w:p>
          <w:p w:rsidR="00E50210" w:rsidRPr="007D74EC" w:rsidRDefault="00E50210" w:rsidP="006756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4EC">
              <w:rPr>
                <w:rFonts w:ascii="Times New Roman" w:hAnsi="Times New Roman" w:cs="Times New Roman"/>
              </w:rPr>
              <w:t>385774, ст. Абадзехская,</w:t>
            </w:r>
          </w:p>
          <w:p w:rsidR="00E50210" w:rsidRPr="007D74EC" w:rsidRDefault="00E50210" w:rsidP="006756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4EC">
              <w:rPr>
                <w:rFonts w:ascii="Times New Roman" w:hAnsi="Times New Roman" w:cs="Times New Roman"/>
              </w:rPr>
              <w:t>ул. Винника, 52</w:t>
            </w:r>
          </w:p>
        </w:tc>
      </w:tr>
    </w:tbl>
    <w:p w:rsidR="00E50210" w:rsidRPr="007D74EC" w:rsidRDefault="00E50210" w:rsidP="00E50210">
      <w:pPr>
        <w:spacing w:after="0"/>
        <w:rPr>
          <w:rFonts w:ascii="Times New Roman" w:hAnsi="Times New Roman" w:cs="Times New Roman"/>
        </w:rPr>
      </w:pPr>
      <w:r w:rsidRPr="007D74EC">
        <w:rPr>
          <w:rFonts w:ascii="Times New Roman" w:hAnsi="Times New Roman" w:cs="Times New Roman"/>
        </w:rPr>
        <w:t xml:space="preserve">             </w:t>
      </w:r>
    </w:p>
    <w:p w:rsidR="00E50210" w:rsidRPr="00E50210" w:rsidRDefault="00E50210" w:rsidP="00E5021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7D74EC">
        <w:rPr>
          <w:rFonts w:ascii="Times New Roman" w:hAnsi="Times New Roman" w:cs="Times New Roman"/>
          <w:sz w:val="40"/>
          <w:szCs w:val="40"/>
        </w:rPr>
        <w:t>РЕШ</w:t>
      </w:r>
      <w:r w:rsidRPr="007D74EC">
        <w:rPr>
          <w:rFonts w:ascii="Times New Roman" w:hAnsi="Times New Roman" w:cs="Times New Roman"/>
          <w:sz w:val="40"/>
        </w:rPr>
        <w:t>ЕНИЕ</w:t>
      </w:r>
    </w:p>
    <w:p w:rsidR="00E50210" w:rsidRPr="007D74EC" w:rsidRDefault="00E50210" w:rsidP="00E502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74EC">
        <w:rPr>
          <w:rFonts w:ascii="Times New Roman" w:hAnsi="Times New Roman" w:cs="Times New Roman"/>
          <w:sz w:val="28"/>
          <w:szCs w:val="28"/>
        </w:rPr>
        <w:t>СОВЕТА НАРОДНЫХ ДЕПУТАТОВ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4EC">
        <w:rPr>
          <w:rFonts w:ascii="Times New Roman" w:hAnsi="Times New Roman" w:cs="Times New Roman"/>
          <w:sz w:val="28"/>
          <w:szCs w:val="28"/>
        </w:rPr>
        <w:t>«АБАДЗЕХСКОЕ СЕЛЬСКОЕ ПОСЕЛЕНИЕ»</w:t>
      </w:r>
    </w:p>
    <w:tbl>
      <w:tblPr>
        <w:tblpPr w:leftFromText="180" w:rightFromText="180" w:vertAnchor="text" w:horzAnchor="margin" w:tblpY="75"/>
        <w:tblW w:w="108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"/>
        <w:gridCol w:w="9214"/>
        <w:gridCol w:w="1462"/>
      </w:tblGrid>
      <w:tr w:rsidR="00E50210" w:rsidRPr="007D74EC" w:rsidTr="00947517">
        <w:trPr>
          <w:cantSplit/>
          <w:trHeight w:val="739"/>
        </w:trPr>
        <w:tc>
          <w:tcPr>
            <w:tcW w:w="212" w:type="dxa"/>
          </w:tcPr>
          <w:p w:rsidR="00E50210" w:rsidRPr="007D74EC" w:rsidRDefault="00E50210" w:rsidP="00675686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214" w:type="dxa"/>
          </w:tcPr>
          <w:p w:rsidR="00E50210" w:rsidRDefault="00E50210" w:rsidP="00E5021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7D74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D74E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7027A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E50210" w:rsidRPr="007D74EC" w:rsidRDefault="00E50210" w:rsidP="00E50210">
            <w:pPr>
              <w:spacing w:after="0"/>
              <w:ind w:left="-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Pr="007D74EC">
              <w:rPr>
                <w:rFonts w:ascii="Times New Roman" w:hAnsi="Times New Roman" w:cs="Times New Roman"/>
                <w:b/>
                <w:sz w:val="28"/>
                <w:szCs w:val="28"/>
              </w:rPr>
              <w:t>«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D74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» декабря 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D74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</w:t>
            </w:r>
            <w:r w:rsidRPr="007D74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ст. Абадзехская </w:t>
            </w:r>
          </w:p>
          <w:p w:rsidR="00E50210" w:rsidRDefault="00E50210" w:rsidP="00E5021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0210" w:rsidRPr="007D74EC" w:rsidRDefault="00E50210" w:rsidP="00E5021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0210" w:rsidRPr="007D74EC" w:rsidRDefault="00E50210" w:rsidP="00947517">
            <w:pPr>
              <w:spacing w:after="0"/>
              <w:ind w:left="35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4EC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программы </w:t>
            </w:r>
            <w:proofErr w:type="gramStart"/>
            <w:r w:rsidRPr="007D74EC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социально-экономического</w:t>
            </w:r>
            <w:proofErr w:type="gramEnd"/>
          </w:p>
          <w:p w:rsidR="00E50210" w:rsidRPr="007D74EC" w:rsidRDefault="00E50210" w:rsidP="00947517">
            <w:pPr>
              <w:spacing w:after="0"/>
              <w:ind w:left="35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4EC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развития муниципального  образования</w:t>
            </w:r>
          </w:p>
          <w:p w:rsidR="00947517" w:rsidRDefault="00E50210" w:rsidP="00947517">
            <w:pPr>
              <w:spacing w:after="0"/>
              <w:ind w:left="35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4EC">
              <w:rPr>
                <w:rFonts w:ascii="Times New Roman" w:hAnsi="Times New Roman" w:cs="Times New Roman"/>
                <w:bCs/>
                <w:sz w:val="28"/>
                <w:szCs w:val="28"/>
              </w:rPr>
              <w:t>«Абадзехское сельское поселение» на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7D74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и </w:t>
            </w:r>
          </w:p>
          <w:p w:rsidR="00E50210" w:rsidRPr="007D74EC" w:rsidRDefault="00E50210" w:rsidP="00947517">
            <w:pPr>
              <w:spacing w:after="0"/>
              <w:ind w:left="35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4EC">
              <w:rPr>
                <w:rFonts w:ascii="Times New Roman" w:hAnsi="Times New Roman" w:cs="Times New Roman"/>
                <w:bCs/>
                <w:sz w:val="28"/>
                <w:szCs w:val="28"/>
              </w:rPr>
              <w:t>плановый период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7D74EC">
              <w:rPr>
                <w:rFonts w:ascii="Times New Roman" w:hAnsi="Times New Roman" w:cs="Times New Roman"/>
                <w:bCs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7D74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</w:t>
            </w:r>
          </w:p>
        </w:tc>
        <w:tc>
          <w:tcPr>
            <w:tcW w:w="1462" w:type="dxa"/>
          </w:tcPr>
          <w:p w:rsidR="00E50210" w:rsidRPr="007D74EC" w:rsidRDefault="00E50210" w:rsidP="00675686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50210" w:rsidRPr="007D74EC" w:rsidTr="00947517">
        <w:trPr>
          <w:cantSplit/>
          <w:trHeight w:val="251"/>
        </w:trPr>
        <w:tc>
          <w:tcPr>
            <w:tcW w:w="212" w:type="dxa"/>
          </w:tcPr>
          <w:p w:rsidR="00E50210" w:rsidRPr="007D74EC" w:rsidRDefault="00E50210" w:rsidP="00675686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  <w:p w:rsidR="00E50210" w:rsidRPr="007D74EC" w:rsidRDefault="00E50210" w:rsidP="00675686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214" w:type="dxa"/>
          </w:tcPr>
          <w:p w:rsidR="00E50210" w:rsidRPr="007D74EC" w:rsidRDefault="00E50210" w:rsidP="00947517">
            <w:pPr>
              <w:spacing w:after="0"/>
              <w:ind w:left="1206"/>
              <w:rPr>
                <w:rFonts w:ascii="Times New Roman" w:hAnsi="Times New Roman" w:cs="Times New Roman"/>
                <w:i/>
              </w:rPr>
            </w:pPr>
            <w:r w:rsidRPr="007D74EC">
              <w:rPr>
                <w:rFonts w:ascii="Times New Roman" w:hAnsi="Times New Roman" w:cs="Times New Roman"/>
                <w:i/>
              </w:rPr>
              <w:t>----------------------------------------------------------------------------------------------</w:t>
            </w:r>
          </w:p>
        </w:tc>
        <w:tc>
          <w:tcPr>
            <w:tcW w:w="1462" w:type="dxa"/>
          </w:tcPr>
          <w:p w:rsidR="00E50210" w:rsidRPr="007D74EC" w:rsidRDefault="00E50210" w:rsidP="00675686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7027AE" w:rsidRDefault="00E50210" w:rsidP="00E50210">
      <w:pPr>
        <w:spacing w:after="0"/>
        <w:rPr>
          <w:rFonts w:ascii="Times New Roman" w:hAnsi="Times New Roman" w:cs="Times New Roman"/>
        </w:rPr>
      </w:pPr>
      <w:r w:rsidRPr="007D74EC">
        <w:rPr>
          <w:rFonts w:ascii="Times New Roman" w:hAnsi="Times New Roman" w:cs="Times New Roman"/>
        </w:rPr>
        <w:t xml:space="preserve">               </w:t>
      </w:r>
    </w:p>
    <w:p w:rsidR="007027AE" w:rsidRDefault="007027AE" w:rsidP="00E50210">
      <w:pPr>
        <w:spacing w:after="0"/>
        <w:rPr>
          <w:rFonts w:ascii="Times New Roman" w:hAnsi="Times New Roman" w:cs="Times New Roman"/>
        </w:rPr>
      </w:pPr>
    </w:p>
    <w:p w:rsidR="00E50210" w:rsidRPr="007D74EC" w:rsidRDefault="00E50210" w:rsidP="00E502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74EC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 №131-ФЗ от 06.10.2003г. «Об общих принципах организации местного самоуправления в Российской Федерации» Совет народных депутатов муниципального образования «Абадзехское сельское поселение»  </w:t>
      </w:r>
    </w:p>
    <w:p w:rsidR="00E50210" w:rsidRPr="007D74EC" w:rsidRDefault="00E50210" w:rsidP="00E50210">
      <w:pPr>
        <w:jc w:val="center"/>
        <w:rPr>
          <w:rFonts w:ascii="Times New Roman" w:hAnsi="Times New Roman" w:cs="Times New Roman"/>
          <w:sz w:val="28"/>
          <w:szCs w:val="28"/>
        </w:rPr>
      </w:pPr>
      <w:r w:rsidRPr="007D74EC">
        <w:rPr>
          <w:rFonts w:ascii="Times New Roman" w:hAnsi="Times New Roman" w:cs="Times New Roman"/>
          <w:sz w:val="28"/>
          <w:szCs w:val="28"/>
        </w:rPr>
        <w:t>РЕШИЛ:</w:t>
      </w:r>
    </w:p>
    <w:p w:rsidR="00E50210" w:rsidRPr="007D74EC" w:rsidRDefault="00E50210" w:rsidP="00E50210">
      <w:pPr>
        <w:rPr>
          <w:rFonts w:ascii="Times New Roman" w:hAnsi="Times New Roman" w:cs="Times New Roman"/>
          <w:sz w:val="28"/>
          <w:szCs w:val="28"/>
        </w:rPr>
      </w:pPr>
      <w:r w:rsidRPr="007D74EC">
        <w:rPr>
          <w:rFonts w:ascii="Times New Roman" w:hAnsi="Times New Roman" w:cs="Times New Roman"/>
          <w:sz w:val="28"/>
          <w:szCs w:val="28"/>
        </w:rPr>
        <w:t xml:space="preserve">         1. Утвердить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D74EC">
        <w:rPr>
          <w:rFonts w:ascii="Times New Roman" w:hAnsi="Times New Roman" w:cs="Times New Roman"/>
          <w:sz w:val="28"/>
          <w:szCs w:val="28"/>
        </w:rPr>
        <w:t xml:space="preserve"> </w:t>
      </w:r>
      <w:r w:rsidRPr="007D74EC">
        <w:rPr>
          <w:rFonts w:ascii="Times New Roman" w:hAnsi="Times New Roman" w:cs="Times New Roman"/>
          <w:bCs/>
          <w:sz w:val="28"/>
          <w:szCs w:val="28"/>
        </w:rPr>
        <w:t>социально-экономического развития муниципального  образования «Абадзехское сельское поселение» на 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7D74EC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7D74EC">
        <w:rPr>
          <w:rFonts w:ascii="Times New Roman" w:hAnsi="Times New Roman" w:cs="Times New Roman"/>
          <w:bCs/>
          <w:sz w:val="28"/>
          <w:szCs w:val="28"/>
        </w:rPr>
        <w:t>-201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7D74EC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Pr="007D74EC">
        <w:rPr>
          <w:rFonts w:ascii="Times New Roman" w:hAnsi="Times New Roman" w:cs="Times New Roman"/>
          <w:sz w:val="28"/>
          <w:szCs w:val="28"/>
        </w:rPr>
        <w:t>.</w:t>
      </w:r>
    </w:p>
    <w:p w:rsidR="00E50210" w:rsidRPr="007D74EC" w:rsidRDefault="00E50210" w:rsidP="00E50210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D74EC">
        <w:rPr>
          <w:rFonts w:ascii="Times New Roman" w:hAnsi="Times New Roman" w:cs="Times New Roman"/>
          <w:color w:val="000000"/>
          <w:sz w:val="28"/>
          <w:szCs w:val="28"/>
        </w:rPr>
        <w:t>2. Настоящее решение  вступает в силу с момента его принятия.</w:t>
      </w:r>
    </w:p>
    <w:p w:rsidR="00E50210" w:rsidRPr="007D74EC" w:rsidRDefault="00E50210" w:rsidP="00E502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210" w:rsidRPr="007D74EC" w:rsidRDefault="00E50210" w:rsidP="00E50210">
      <w:pPr>
        <w:rPr>
          <w:rFonts w:ascii="Times New Roman" w:hAnsi="Times New Roman" w:cs="Times New Roman"/>
          <w:b/>
          <w:sz w:val="28"/>
          <w:szCs w:val="28"/>
        </w:rPr>
      </w:pPr>
    </w:p>
    <w:p w:rsidR="00E50210" w:rsidRPr="007D74EC" w:rsidRDefault="00E50210" w:rsidP="00E502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74EC">
        <w:rPr>
          <w:rFonts w:ascii="Times New Roman" w:hAnsi="Times New Roman" w:cs="Times New Roman"/>
          <w:b/>
          <w:sz w:val="28"/>
          <w:szCs w:val="28"/>
        </w:rPr>
        <w:t>Председатель Совета народных депутатов</w:t>
      </w:r>
    </w:p>
    <w:p w:rsidR="00E50210" w:rsidRPr="007D74EC" w:rsidRDefault="00E50210" w:rsidP="00E502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74E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E50210" w:rsidRPr="007D74EC" w:rsidRDefault="00E50210" w:rsidP="00E502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74EC">
        <w:rPr>
          <w:rFonts w:ascii="Times New Roman" w:hAnsi="Times New Roman" w:cs="Times New Roman"/>
          <w:b/>
          <w:sz w:val="28"/>
          <w:szCs w:val="28"/>
        </w:rPr>
        <w:t xml:space="preserve">«Абадзехское  сельское поселение»                                        Е.А. Ивашкин </w:t>
      </w:r>
    </w:p>
    <w:p w:rsidR="00E50210" w:rsidRPr="007D74EC" w:rsidRDefault="00E50210" w:rsidP="00E5021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47517" w:rsidRDefault="00947517" w:rsidP="00E50210">
      <w:pPr>
        <w:tabs>
          <w:tab w:val="left" w:pos="900"/>
        </w:tabs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7517" w:rsidRDefault="00947517" w:rsidP="00E50210">
      <w:pPr>
        <w:tabs>
          <w:tab w:val="left" w:pos="900"/>
        </w:tabs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7517" w:rsidRDefault="00947517" w:rsidP="00E50210">
      <w:pPr>
        <w:tabs>
          <w:tab w:val="left" w:pos="900"/>
        </w:tabs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7517" w:rsidRDefault="00947517" w:rsidP="00E50210">
      <w:pPr>
        <w:tabs>
          <w:tab w:val="left" w:pos="900"/>
        </w:tabs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0210" w:rsidRPr="004830F6" w:rsidRDefault="00E50210" w:rsidP="00E50210">
      <w:pPr>
        <w:tabs>
          <w:tab w:val="left" w:pos="900"/>
        </w:tabs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30F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Программа социально-экономического  развития</w:t>
      </w:r>
    </w:p>
    <w:p w:rsidR="00E50210" w:rsidRPr="004830F6" w:rsidRDefault="00E50210" w:rsidP="00E50210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30F6">
        <w:rPr>
          <w:rFonts w:ascii="Times New Roman" w:hAnsi="Times New Roman" w:cs="Times New Roman"/>
          <w:b/>
          <w:bCs/>
          <w:sz w:val="28"/>
          <w:szCs w:val="28"/>
        </w:rPr>
        <w:t>муни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ципального образования «Абадзехское </w:t>
      </w:r>
      <w:r w:rsidRPr="004830F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 </w:t>
      </w:r>
    </w:p>
    <w:p w:rsidR="00E50210" w:rsidRPr="004830F6" w:rsidRDefault="00E50210" w:rsidP="00E50210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 201</w:t>
      </w:r>
      <w:r w:rsidR="00675686">
        <w:rPr>
          <w:rFonts w:ascii="Times New Roman" w:hAnsi="Times New Roman" w:cs="Times New Roman"/>
          <w:b/>
          <w:bCs/>
          <w:sz w:val="28"/>
          <w:szCs w:val="28"/>
        </w:rPr>
        <w:t xml:space="preserve">7 </w:t>
      </w:r>
      <w:r>
        <w:rPr>
          <w:rFonts w:ascii="Times New Roman" w:hAnsi="Times New Roman" w:cs="Times New Roman"/>
          <w:b/>
          <w:bCs/>
          <w:sz w:val="28"/>
          <w:szCs w:val="28"/>
        </w:rPr>
        <w:t>год и плановый период 201</w:t>
      </w:r>
      <w:r w:rsidR="00675686">
        <w:rPr>
          <w:rFonts w:ascii="Times New Roman" w:hAnsi="Times New Roman" w:cs="Times New Roman"/>
          <w:b/>
          <w:bCs/>
          <w:sz w:val="28"/>
          <w:szCs w:val="28"/>
        </w:rPr>
        <w:t>8-2019</w:t>
      </w:r>
      <w:r w:rsidRPr="004830F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4830F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75686" w:rsidRPr="004830F6" w:rsidRDefault="00675686" w:rsidP="00675686">
      <w:pPr>
        <w:autoSpaceDE w:val="0"/>
        <w:spacing w:after="0"/>
        <w:rPr>
          <w:rFonts w:ascii="Times New Roman" w:hAnsi="Times New Roman" w:cs="Times New Roman"/>
          <w:b/>
        </w:rPr>
      </w:pPr>
      <w:r w:rsidRPr="004830F6">
        <w:rPr>
          <w:rFonts w:ascii="Times New Roman" w:hAnsi="Times New Roman" w:cs="Times New Roman"/>
          <w:b/>
        </w:rPr>
        <w:t>1. Паспорт программы</w:t>
      </w:r>
    </w:p>
    <w:p w:rsidR="00675686" w:rsidRPr="004830F6" w:rsidRDefault="00675686" w:rsidP="00675686">
      <w:pPr>
        <w:tabs>
          <w:tab w:val="left" w:pos="2820"/>
        </w:tabs>
        <w:autoSpaceDE w:val="0"/>
        <w:spacing w:after="0"/>
        <w:rPr>
          <w:rFonts w:ascii="Times New Roman" w:hAnsi="Times New Roman" w:cs="Times New Roman"/>
          <w:b/>
        </w:rPr>
      </w:pPr>
      <w:r w:rsidRPr="004830F6">
        <w:rPr>
          <w:rFonts w:ascii="Times New Roman" w:hAnsi="Times New Roman" w:cs="Times New Roman"/>
          <w:b/>
        </w:rPr>
        <w:t>2. Введение</w:t>
      </w:r>
    </w:p>
    <w:p w:rsidR="00675686" w:rsidRPr="004830F6" w:rsidRDefault="00675686" w:rsidP="00675686">
      <w:pPr>
        <w:tabs>
          <w:tab w:val="left" w:pos="2820"/>
        </w:tabs>
        <w:autoSpaceDE w:val="0"/>
        <w:spacing w:after="0"/>
        <w:rPr>
          <w:rFonts w:ascii="Times New Roman" w:hAnsi="Times New Roman" w:cs="Times New Roman"/>
          <w:b/>
        </w:rPr>
      </w:pPr>
      <w:r w:rsidRPr="004830F6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</w:t>
      </w:r>
      <w:r w:rsidRPr="004830F6">
        <w:rPr>
          <w:rFonts w:ascii="Times New Roman" w:hAnsi="Times New Roman" w:cs="Times New Roman"/>
          <w:b/>
        </w:rPr>
        <w:t xml:space="preserve"> Цели и задачи программы социально-экономического развития </w:t>
      </w:r>
      <w:r>
        <w:rPr>
          <w:rFonts w:ascii="Times New Roman" w:hAnsi="Times New Roman" w:cs="Times New Roman"/>
          <w:b/>
        </w:rPr>
        <w:t xml:space="preserve">МО «Абадзехское  сельское поселение» </w:t>
      </w:r>
      <w:r>
        <w:rPr>
          <w:rFonts w:ascii="Times New Roman" w:hAnsi="Times New Roman" w:cs="Times New Roman"/>
          <w:b/>
          <w:bCs/>
        </w:rPr>
        <w:t>на 2017</w:t>
      </w:r>
      <w:r w:rsidRPr="004830F6">
        <w:rPr>
          <w:rFonts w:ascii="Times New Roman" w:hAnsi="Times New Roman" w:cs="Times New Roman"/>
          <w:b/>
          <w:bCs/>
        </w:rPr>
        <w:t xml:space="preserve"> год</w:t>
      </w:r>
      <w:r w:rsidRPr="003A7A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7A0C">
        <w:rPr>
          <w:rFonts w:ascii="Times New Roman" w:hAnsi="Times New Roman" w:cs="Times New Roman"/>
          <w:b/>
          <w:bCs/>
          <w:sz w:val="24"/>
          <w:szCs w:val="28"/>
        </w:rPr>
        <w:t>и плановый период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3A7A0C">
        <w:rPr>
          <w:rFonts w:ascii="Times New Roman" w:hAnsi="Times New Roman" w:cs="Times New Roman"/>
          <w:b/>
          <w:bCs/>
          <w:sz w:val="24"/>
          <w:szCs w:val="28"/>
        </w:rPr>
        <w:t>201</w:t>
      </w:r>
      <w:r>
        <w:rPr>
          <w:rFonts w:ascii="Times New Roman" w:hAnsi="Times New Roman" w:cs="Times New Roman"/>
          <w:b/>
          <w:bCs/>
          <w:sz w:val="24"/>
          <w:szCs w:val="28"/>
        </w:rPr>
        <w:t>8</w:t>
      </w:r>
      <w:r w:rsidRPr="003A7A0C">
        <w:rPr>
          <w:rFonts w:ascii="Times New Roman" w:hAnsi="Times New Roman" w:cs="Times New Roman"/>
          <w:b/>
          <w:bCs/>
          <w:sz w:val="24"/>
          <w:szCs w:val="28"/>
        </w:rPr>
        <w:t>-201</w:t>
      </w:r>
      <w:r>
        <w:rPr>
          <w:rFonts w:ascii="Times New Roman" w:hAnsi="Times New Roman" w:cs="Times New Roman"/>
          <w:b/>
          <w:bCs/>
          <w:sz w:val="24"/>
          <w:szCs w:val="28"/>
        </w:rPr>
        <w:t>9</w:t>
      </w:r>
      <w:r w:rsidRPr="003A7A0C">
        <w:rPr>
          <w:rFonts w:ascii="Times New Roman" w:hAnsi="Times New Roman" w:cs="Times New Roman"/>
          <w:b/>
          <w:bCs/>
          <w:sz w:val="24"/>
          <w:szCs w:val="28"/>
        </w:rPr>
        <w:t xml:space="preserve"> годы</w:t>
      </w:r>
      <w:r w:rsidRPr="004830F6">
        <w:rPr>
          <w:rFonts w:ascii="Times New Roman" w:hAnsi="Times New Roman" w:cs="Times New Roman"/>
          <w:b/>
        </w:rPr>
        <w:t>.</w:t>
      </w:r>
      <w:r w:rsidRPr="004830F6">
        <w:rPr>
          <w:rFonts w:ascii="Times New Roman" w:hAnsi="Times New Roman" w:cs="Times New Roman"/>
          <w:b/>
        </w:rPr>
        <w:tab/>
      </w:r>
    </w:p>
    <w:p w:rsidR="00675686" w:rsidRPr="004830F6" w:rsidRDefault="00675686" w:rsidP="00675686">
      <w:pPr>
        <w:autoSpaceDE w:val="0"/>
        <w:spacing w:after="0"/>
        <w:ind w:left="540" w:hanging="540"/>
        <w:rPr>
          <w:rFonts w:ascii="Times New Roman" w:hAnsi="Times New Roman" w:cs="Times New Roman"/>
          <w:b/>
        </w:rPr>
      </w:pPr>
      <w:r w:rsidRPr="004830F6">
        <w:rPr>
          <w:rFonts w:ascii="Times New Roman" w:hAnsi="Times New Roman" w:cs="Times New Roman"/>
          <w:b/>
        </w:rPr>
        <w:t>4. Кратка</w:t>
      </w:r>
      <w:r>
        <w:rPr>
          <w:rFonts w:ascii="Times New Roman" w:hAnsi="Times New Roman" w:cs="Times New Roman"/>
          <w:b/>
        </w:rPr>
        <w:t xml:space="preserve">я характеристика  МО   «Абадзехское </w:t>
      </w:r>
      <w:r w:rsidRPr="004830F6">
        <w:rPr>
          <w:rFonts w:ascii="Times New Roman" w:hAnsi="Times New Roman" w:cs="Times New Roman"/>
          <w:b/>
        </w:rPr>
        <w:t xml:space="preserve"> сельское поселение».</w:t>
      </w:r>
    </w:p>
    <w:p w:rsidR="00675686" w:rsidRPr="004830F6" w:rsidRDefault="00675686" w:rsidP="00675686">
      <w:pPr>
        <w:autoSpaceDE w:val="0"/>
        <w:spacing w:after="0"/>
        <w:ind w:left="540" w:hanging="540"/>
        <w:rPr>
          <w:rFonts w:ascii="Times New Roman" w:hAnsi="Times New Roman" w:cs="Times New Roman"/>
          <w:b/>
          <w:i/>
        </w:rPr>
      </w:pPr>
      <w:r w:rsidRPr="004830F6">
        <w:rPr>
          <w:rFonts w:ascii="Times New Roman" w:hAnsi="Times New Roman" w:cs="Times New Roman"/>
          <w:b/>
        </w:rPr>
        <w:t>5.  Мероприятия программы</w:t>
      </w:r>
      <w:r w:rsidRPr="004830F6">
        <w:rPr>
          <w:rFonts w:ascii="Times New Roman" w:hAnsi="Times New Roman" w:cs="Times New Roman"/>
          <w:b/>
          <w:i/>
        </w:rPr>
        <w:t>.</w:t>
      </w:r>
    </w:p>
    <w:p w:rsidR="00675686" w:rsidRPr="004830F6" w:rsidRDefault="00675686" w:rsidP="00675686">
      <w:pPr>
        <w:autoSpaceDE w:val="0"/>
        <w:spacing w:after="0"/>
        <w:ind w:left="540" w:hanging="540"/>
        <w:rPr>
          <w:rFonts w:ascii="Times New Roman" w:hAnsi="Times New Roman" w:cs="Times New Roman"/>
          <w:b/>
        </w:rPr>
      </w:pPr>
      <w:r w:rsidRPr="004830F6">
        <w:rPr>
          <w:rFonts w:ascii="Times New Roman" w:hAnsi="Times New Roman" w:cs="Times New Roman"/>
          <w:b/>
        </w:rPr>
        <w:t>5.1.Развитие экономики.</w:t>
      </w:r>
    </w:p>
    <w:p w:rsidR="00675686" w:rsidRPr="004830F6" w:rsidRDefault="00675686" w:rsidP="00675686">
      <w:pPr>
        <w:autoSpaceDE w:val="0"/>
        <w:spacing w:after="0"/>
        <w:ind w:left="540" w:hanging="540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5.1.1.</w:t>
      </w:r>
      <w:r w:rsidRPr="00DA702F">
        <w:rPr>
          <w:rFonts w:ascii="Times New Roman" w:hAnsi="Times New Roman" w:cs="Times New Roman"/>
        </w:rPr>
        <w:t xml:space="preserve"> </w:t>
      </w:r>
      <w:r w:rsidRPr="004830F6">
        <w:rPr>
          <w:rFonts w:ascii="Times New Roman" w:hAnsi="Times New Roman" w:cs="Times New Roman"/>
        </w:rPr>
        <w:t>Малое предпринимательство.</w:t>
      </w:r>
    </w:p>
    <w:p w:rsidR="00675686" w:rsidRPr="004830F6" w:rsidRDefault="00675686" w:rsidP="00675686">
      <w:pPr>
        <w:autoSpaceDE w:val="0"/>
        <w:spacing w:after="0"/>
        <w:ind w:left="540" w:hanging="540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5.1.2.</w:t>
      </w:r>
      <w:r w:rsidRPr="00DA702F">
        <w:rPr>
          <w:rFonts w:ascii="Times New Roman" w:hAnsi="Times New Roman" w:cs="Times New Roman"/>
        </w:rPr>
        <w:t xml:space="preserve"> </w:t>
      </w:r>
      <w:r w:rsidRPr="004830F6">
        <w:rPr>
          <w:rFonts w:ascii="Times New Roman" w:hAnsi="Times New Roman" w:cs="Times New Roman"/>
        </w:rPr>
        <w:t>Потребительский рынок.</w:t>
      </w:r>
    </w:p>
    <w:p w:rsidR="00675686" w:rsidRPr="004830F6" w:rsidRDefault="00675686" w:rsidP="00675686">
      <w:pPr>
        <w:autoSpaceDE w:val="0"/>
        <w:spacing w:after="0"/>
        <w:ind w:left="540" w:hanging="540"/>
        <w:rPr>
          <w:rFonts w:ascii="Times New Roman" w:hAnsi="Times New Roman" w:cs="Times New Roman"/>
          <w:b/>
        </w:rPr>
      </w:pPr>
      <w:r w:rsidRPr="004830F6">
        <w:rPr>
          <w:rFonts w:ascii="Times New Roman" w:hAnsi="Times New Roman" w:cs="Times New Roman"/>
          <w:b/>
        </w:rPr>
        <w:t>5.2.Развитие социальной сферы</w:t>
      </w:r>
    </w:p>
    <w:p w:rsidR="00675686" w:rsidRPr="004830F6" w:rsidRDefault="00675686" w:rsidP="00675686">
      <w:pPr>
        <w:autoSpaceDE w:val="0"/>
        <w:spacing w:after="0"/>
        <w:ind w:left="540" w:hanging="540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5.2.1.Трудовые ресурсы</w:t>
      </w:r>
    </w:p>
    <w:p w:rsidR="00675686" w:rsidRPr="004830F6" w:rsidRDefault="00675686" w:rsidP="00675686">
      <w:pPr>
        <w:autoSpaceDE w:val="0"/>
        <w:spacing w:after="0"/>
        <w:ind w:left="540" w:hanging="540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5.2.2.Управление муниципальным имуществом</w:t>
      </w:r>
    </w:p>
    <w:p w:rsidR="00675686" w:rsidRPr="004830F6" w:rsidRDefault="00675686" w:rsidP="00675686">
      <w:pPr>
        <w:autoSpaceDE w:val="0"/>
        <w:spacing w:after="0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5.2.3. Правопорядок</w:t>
      </w:r>
    </w:p>
    <w:p w:rsidR="00675686" w:rsidRPr="004830F6" w:rsidRDefault="00675686" w:rsidP="00675686">
      <w:pPr>
        <w:autoSpaceDE w:val="0"/>
        <w:spacing w:after="0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5.2.4.Культура</w:t>
      </w:r>
    </w:p>
    <w:p w:rsidR="00675686" w:rsidRPr="004830F6" w:rsidRDefault="00675686" w:rsidP="00675686">
      <w:pPr>
        <w:autoSpaceDE w:val="0"/>
        <w:spacing w:after="0"/>
        <w:ind w:left="540" w:hanging="540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5.2.5.Молодежная политика</w:t>
      </w:r>
    </w:p>
    <w:p w:rsidR="00675686" w:rsidRPr="004830F6" w:rsidRDefault="00675686" w:rsidP="00675686">
      <w:pPr>
        <w:autoSpaceDE w:val="0"/>
        <w:spacing w:after="0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5.2.6.Физкультура и спорт</w:t>
      </w:r>
    </w:p>
    <w:p w:rsidR="00675686" w:rsidRPr="004830F6" w:rsidRDefault="00675686" w:rsidP="00675686">
      <w:pPr>
        <w:autoSpaceDE w:val="0"/>
        <w:spacing w:after="0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5.2.7. Социальная политика</w:t>
      </w:r>
    </w:p>
    <w:p w:rsidR="00675686" w:rsidRPr="004830F6" w:rsidRDefault="00675686" w:rsidP="00675686">
      <w:pPr>
        <w:autoSpaceDE w:val="0"/>
        <w:spacing w:after="0"/>
        <w:rPr>
          <w:rFonts w:ascii="Times New Roman" w:hAnsi="Times New Roman" w:cs="Times New Roman"/>
          <w:b/>
        </w:rPr>
      </w:pPr>
      <w:r w:rsidRPr="004830F6">
        <w:rPr>
          <w:rFonts w:ascii="Times New Roman" w:hAnsi="Times New Roman" w:cs="Times New Roman"/>
          <w:b/>
        </w:rPr>
        <w:t>5.3.Развитие инфраструктуры</w:t>
      </w:r>
    </w:p>
    <w:p w:rsidR="00675686" w:rsidRPr="004830F6" w:rsidRDefault="00675686" w:rsidP="00675686">
      <w:pPr>
        <w:autoSpaceDE w:val="0"/>
        <w:spacing w:after="0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5.3.1.</w:t>
      </w:r>
      <w:r>
        <w:rPr>
          <w:rFonts w:ascii="Times New Roman" w:hAnsi="Times New Roman" w:cs="Times New Roman"/>
        </w:rPr>
        <w:t>Дорожное</w:t>
      </w:r>
      <w:r w:rsidRPr="004830F6">
        <w:rPr>
          <w:rFonts w:ascii="Times New Roman" w:hAnsi="Times New Roman" w:cs="Times New Roman"/>
        </w:rPr>
        <w:t xml:space="preserve"> хозяйство</w:t>
      </w:r>
      <w:r>
        <w:rPr>
          <w:rFonts w:ascii="Times New Roman" w:hAnsi="Times New Roman" w:cs="Times New Roman"/>
        </w:rPr>
        <w:t xml:space="preserve"> (дорожные фонды)</w:t>
      </w:r>
    </w:p>
    <w:p w:rsidR="00675686" w:rsidRPr="004830F6" w:rsidRDefault="00675686" w:rsidP="00675686">
      <w:pPr>
        <w:autoSpaceDE w:val="0"/>
        <w:spacing w:after="0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5.3.</w:t>
      </w:r>
      <w:r>
        <w:rPr>
          <w:rFonts w:ascii="Times New Roman" w:hAnsi="Times New Roman" w:cs="Times New Roman"/>
        </w:rPr>
        <w:t>2</w:t>
      </w:r>
      <w:r w:rsidRPr="004830F6">
        <w:rPr>
          <w:rFonts w:ascii="Times New Roman" w:hAnsi="Times New Roman" w:cs="Times New Roman"/>
        </w:rPr>
        <w:t>.Жилищно-коммунальное хозяйство</w:t>
      </w:r>
    </w:p>
    <w:p w:rsidR="00675686" w:rsidRPr="004830F6" w:rsidRDefault="00675686" w:rsidP="00675686">
      <w:pPr>
        <w:autoSpaceDE w:val="0"/>
        <w:spacing w:after="0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5.3.</w:t>
      </w:r>
      <w:r>
        <w:rPr>
          <w:rFonts w:ascii="Times New Roman" w:hAnsi="Times New Roman" w:cs="Times New Roman"/>
        </w:rPr>
        <w:t>3</w:t>
      </w:r>
      <w:r w:rsidRPr="004830F6">
        <w:rPr>
          <w:rFonts w:ascii="Times New Roman" w:hAnsi="Times New Roman" w:cs="Times New Roman"/>
        </w:rPr>
        <w:t>. Благоустройство поселка</w:t>
      </w:r>
    </w:p>
    <w:p w:rsidR="00675686" w:rsidRPr="004830F6" w:rsidRDefault="00675686" w:rsidP="00675686">
      <w:pPr>
        <w:tabs>
          <w:tab w:val="left" w:pos="2220"/>
        </w:tabs>
        <w:autoSpaceDE w:val="0"/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bCs/>
        </w:rPr>
      </w:pPr>
      <w:r w:rsidRPr="004830F6">
        <w:rPr>
          <w:rFonts w:ascii="Times New Roman" w:hAnsi="Times New Roman" w:cs="Times New Roman"/>
          <w:b/>
          <w:bCs/>
        </w:rPr>
        <w:t>1. Паспорт программы социально-экономического  развития</w:t>
      </w:r>
    </w:p>
    <w:p w:rsidR="00675686" w:rsidRDefault="00675686" w:rsidP="0067568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муниципального образования «Абадзехское  сельское поселение» на 2017</w:t>
      </w:r>
      <w:r w:rsidRPr="004830F6">
        <w:rPr>
          <w:rFonts w:ascii="Times New Roman" w:hAnsi="Times New Roman" w:cs="Times New Roman"/>
          <w:b/>
          <w:bCs/>
        </w:rPr>
        <w:t xml:space="preserve"> год</w:t>
      </w:r>
    </w:p>
    <w:p w:rsidR="00675686" w:rsidRDefault="00675686" w:rsidP="0067568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3A7A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7A0C">
        <w:rPr>
          <w:rFonts w:ascii="Times New Roman" w:hAnsi="Times New Roman" w:cs="Times New Roman"/>
          <w:b/>
          <w:bCs/>
          <w:sz w:val="24"/>
          <w:szCs w:val="28"/>
        </w:rPr>
        <w:t>и плановый период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3A7A0C">
        <w:rPr>
          <w:rFonts w:ascii="Times New Roman" w:hAnsi="Times New Roman" w:cs="Times New Roman"/>
          <w:b/>
          <w:bCs/>
          <w:sz w:val="24"/>
          <w:szCs w:val="28"/>
        </w:rPr>
        <w:t>201</w:t>
      </w:r>
      <w:r>
        <w:rPr>
          <w:rFonts w:ascii="Times New Roman" w:hAnsi="Times New Roman" w:cs="Times New Roman"/>
          <w:b/>
          <w:bCs/>
          <w:sz w:val="24"/>
          <w:szCs w:val="28"/>
        </w:rPr>
        <w:t>8</w:t>
      </w:r>
      <w:r w:rsidRPr="003A7A0C">
        <w:rPr>
          <w:rFonts w:ascii="Times New Roman" w:hAnsi="Times New Roman" w:cs="Times New Roman"/>
          <w:b/>
          <w:bCs/>
          <w:sz w:val="24"/>
          <w:szCs w:val="28"/>
        </w:rPr>
        <w:t>-201</w:t>
      </w:r>
      <w:r>
        <w:rPr>
          <w:rFonts w:ascii="Times New Roman" w:hAnsi="Times New Roman" w:cs="Times New Roman"/>
          <w:b/>
          <w:bCs/>
          <w:sz w:val="24"/>
          <w:szCs w:val="28"/>
        </w:rPr>
        <w:t>9</w:t>
      </w:r>
      <w:r w:rsidRPr="003A7A0C">
        <w:rPr>
          <w:rFonts w:ascii="Times New Roman" w:hAnsi="Times New Roman" w:cs="Times New Roman"/>
          <w:b/>
          <w:bCs/>
          <w:sz w:val="24"/>
          <w:szCs w:val="28"/>
        </w:rPr>
        <w:t xml:space="preserve"> годы</w:t>
      </w:r>
    </w:p>
    <w:p w:rsidR="00675686" w:rsidRPr="003A7A0C" w:rsidRDefault="00675686" w:rsidP="00675686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0"/>
        </w:rPr>
      </w:pPr>
    </w:p>
    <w:tbl>
      <w:tblPr>
        <w:tblW w:w="10186" w:type="dxa"/>
        <w:tblInd w:w="108" w:type="dxa"/>
        <w:tblLayout w:type="fixed"/>
        <w:tblLook w:val="0000"/>
      </w:tblPr>
      <w:tblGrid>
        <w:gridCol w:w="3220"/>
        <w:gridCol w:w="6966"/>
      </w:tblGrid>
      <w:tr w:rsidR="00675686" w:rsidRPr="004830F6" w:rsidTr="00675686">
        <w:trPr>
          <w:trHeight w:val="920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Программа социально-экономического развития муниципального образова</w:t>
            </w:r>
            <w:r>
              <w:rPr>
                <w:rFonts w:ascii="Times New Roman" w:hAnsi="Times New Roman" w:cs="Times New Roman"/>
              </w:rPr>
              <w:t>ния «Абадзехское  сельское поселение» на 2017</w:t>
            </w:r>
            <w:r w:rsidRPr="004830F6">
              <w:rPr>
                <w:rFonts w:ascii="Times New Roman" w:hAnsi="Times New Roman" w:cs="Times New Roman"/>
              </w:rPr>
              <w:t xml:space="preserve"> год </w:t>
            </w:r>
            <w:r w:rsidRPr="003A7A0C">
              <w:rPr>
                <w:rFonts w:ascii="Times New Roman" w:hAnsi="Times New Roman" w:cs="Times New Roman"/>
                <w:bCs/>
                <w:sz w:val="24"/>
                <w:szCs w:val="28"/>
              </w:rPr>
              <w:t>и плановый период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3A7A0C">
              <w:rPr>
                <w:rFonts w:ascii="Times New Roman" w:hAnsi="Times New Roman" w:cs="Times New Roman"/>
                <w:bCs/>
                <w:sz w:val="24"/>
                <w:szCs w:val="28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  <w:r w:rsidRPr="003A7A0C">
              <w:rPr>
                <w:rFonts w:ascii="Times New Roman" w:hAnsi="Times New Roman" w:cs="Times New Roman"/>
                <w:bCs/>
                <w:sz w:val="24"/>
                <w:szCs w:val="28"/>
              </w:rPr>
              <w:t>-201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9</w:t>
            </w:r>
            <w:r w:rsidRPr="003A7A0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годы</w:t>
            </w:r>
            <w:r w:rsidRPr="004830F6">
              <w:rPr>
                <w:rFonts w:ascii="Times New Roman" w:hAnsi="Times New Roman" w:cs="Times New Roman"/>
              </w:rPr>
              <w:t xml:space="preserve"> (далее – Программа)</w:t>
            </w:r>
          </w:p>
        </w:tc>
      </w:tr>
      <w:tr w:rsidR="00675686" w:rsidRPr="004830F6" w:rsidTr="00675686">
        <w:trPr>
          <w:trHeight w:val="553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Администрация муни</w:t>
            </w:r>
            <w:r>
              <w:rPr>
                <w:rFonts w:ascii="Times New Roman" w:hAnsi="Times New Roman" w:cs="Times New Roman"/>
              </w:rPr>
              <w:t xml:space="preserve">ципального образования « Абадзехское </w:t>
            </w:r>
            <w:r w:rsidRPr="004830F6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</w:tr>
      <w:tr w:rsidR="00675686" w:rsidRPr="004830F6" w:rsidTr="00675686">
        <w:trPr>
          <w:trHeight w:val="465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Основные разработчики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tabs>
                <w:tab w:val="left" w:pos="0"/>
              </w:tabs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отделы администрации муни</w:t>
            </w:r>
            <w:r>
              <w:rPr>
                <w:rFonts w:ascii="Times New Roman" w:hAnsi="Times New Roman" w:cs="Times New Roman"/>
              </w:rPr>
              <w:t xml:space="preserve">ципального образования «Абадзехское </w:t>
            </w:r>
            <w:r w:rsidRPr="004830F6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</w:tr>
      <w:tr w:rsidR="00675686" w:rsidRPr="004830F6" w:rsidTr="00675686">
        <w:trPr>
          <w:trHeight w:val="376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Основные исполнители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tabs>
                <w:tab w:val="left" w:pos="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отделы  администрации муниц</w:t>
            </w:r>
            <w:r>
              <w:rPr>
                <w:rFonts w:ascii="Times New Roman" w:hAnsi="Times New Roman" w:cs="Times New Roman"/>
              </w:rPr>
              <w:t xml:space="preserve">ипального образования  «Абадзехское </w:t>
            </w:r>
            <w:r w:rsidRPr="004830F6">
              <w:rPr>
                <w:rFonts w:ascii="Times New Roman" w:hAnsi="Times New Roman" w:cs="Times New Roman"/>
              </w:rPr>
              <w:t xml:space="preserve"> сельское поселение»;</w:t>
            </w:r>
          </w:p>
        </w:tc>
      </w:tr>
      <w:tr w:rsidR="00675686" w:rsidRPr="004830F6" w:rsidTr="00675686"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tabs>
                <w:tab w:val="right" w:pos="2666"/>
              </w:tabs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Цель Программы</w:t>
            </w:r>
            <w:r w:rsidRPr="004830F6">
              <w:rPr>
                <w:rFonts w:ascii="Times New Roman" w:hAnsi="Times New Roman" w:cs="Times New Roman"/>
              </w:rPr>
              <w:tab/>
              <w:t xml:space="preserve">                 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повышение уровня и  качества жизни населения  поселения.</w:t>
            </w:r>
          </w:p>
        </w:tc>
      </w:tr>
      <w:tr w:rsidR="00675686" w:rsidRPr="004830F6" w:rsidTr="00675686"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pStyle w:val="a5"/>
              <w:snapToGrid w:val="0"/>
              <w:spacing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830F6">
              <w:rPr>
                <w:rFonts w:cs="Times New Roman"/>
                <w:sz w:val="24"/>
                <w:szCs w:val="24"/>
              </w:rPr>
              <w:t>сохранение  положительной динамики роста реальных денежных доходов населения;</w:t>
            </w:r>
          </w:p>
          <w:p w:rsidR="00675686" w:rsidRPr="004830F6" w:rsidRDefault="00675686" w:rsidP="00675686">
            <w:pPr>
              <w:pStyle w:val="a5"/>
              <w:spacing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830F6">
              <w:rPr>
                <w:rFonts w:cs="Times New Roman"/>
                <w:sz w:val="24"/>
                <w:szCs w:val="24"/>
              </w:rPr>
              <w:t xml:space="preserve">формирование комфортной среды проживания. </w:t>
            </w:r>
          </w:p>
        </w:tc>
      </w:tr>
      <w:tr w:rsidR="00675686" w:rsidRPr="004830F6" w:rsidTr="00675686">
        <w:trPr>
          <w:trHeight w:val="105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Сроки и этапы реализации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2017-2019</w:t>
            </w:r>
            <w:r w:rsidRPr="004830F6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ы </w:t>
            </w:r>
          </w:p>
        </w:tc>
      </w:tr>
      <w:tr w:rsidR="00675686" w:rsidRPr="004830F6" w:rsidTr="00675686">
        <w:trPr>
          <w:trHeight w:val="826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Объем и источники финансирования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 Программы в 2017 году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и плановом</w:t>
            </w:r>
            <w:r w:rsidRPr="003A7A0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период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е </w:t>
            </w:r>
            <w:r w:rsidRPr="003A7A0C">
              <w:rPr>
                <w:rFonts w:ascii="Times New Roman" w:hAnsi="Times New Roman" w:cs="Times New Roman"/>
                <w:bCs/>
                <w:sz w:val="24"/>
                <w:szCs w:val="28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  <w:r w:rsidRPr="003A7A0C">
              <w:rPr>
                <w:rFonts w:ascii="Times New Roman" w:hAnsi="Times New Roman" w:cs="Times New Roman"/>
                <w:bCs/>
                <w:sz w:val="24"/>
                <w:szCs w:val="28"/>
              </w:rPr>
              <w:t>-201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9</w:t>
            </w:r>
            <w:r w:rsidRPr="003A7A0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30F6">
              <w:rPr>
                <w:rFonts w:ascii="Times New Roman" w:hAnsi="Times New Roman" w:cs="Times New Roman"/>
              </w:rPr>
              <w:t xml:space="preserve"> планируется в рамках средств  местного бюджета. </w:t>
            </w:r>
          </w:p>
        </w:tc>
      </w:tr>
      <w:tr w:rsidR="00675686" w:rsidRPr="004830F6" w:rsidTr="00675686">
        <w:trPr>
          <w:trHeight w:val="1000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Система контроля над исполнением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Контроль над  выполнением мероприятий Программы осуществляют администрация муни</w:t>
            </w:r>
            <w:r>
              <w:rPr>
                <w:rFonts w:ascii="Times New Roman" w:hAnsi="Times New Roman" w:cs="Times New Roman"/>
              </w:rPr>
              <w:t xml:space="preserve">ципального образования «Абадзехское </w:t>
            </w:r>
            <w:r w:rsidRPr="004830F6">
              <w:rPr>
                <w:rFonts w:ascii="Times New Roman" w:hAnsi="Times New Roman" w:cs="Times New Roman"/>
              </w:rPr>
              <w:t xml:space="preserve"> сельское поселение» и Совет народных депутатов муни</w:t>
            </w:r>
            <w:r>
              <w:rPr>
                <w:rFonts w:ascii="Times New Roman" w:hAnsi="Times New Roman" w:cs="Times New Roman"/>
              </w:rPr>
              <w:t xml:space="preserve">ципального образования «Абадзехское </w:t>
            </w:r>
            <w:r w:rsidRPr="004830F6">
              <w:rPr>
                <w:rFonts w:ascii="Times New Roman" w:hAnsi="Times New Roman" w:cs="Times New Roman"/>
              </w:rPr>
              <w:t xml:space="preserve"> сельское поселение».</w:t>
            </w:r>
          </w:p>
        </w:tc>
      </w:tr>
    </w:tbl>
    <w:p w:rsidR="00675686" w:rsidRDefault="00675686" w:rsidP="00675686">
      <w:pPr>
        <w:spacing w:after="0"/>
        <w:rPr>
          <w:rFonts w:ascii="Times New Roman" w:hAnsi="Times New Roman" w:cs="Times New Roman"/>
        </w:rPr>
      </w:pPr>
    </w:p>
    <w:p w:rsidR="00675686" w:rsidRDefault="00675686" w:rsidP="00675686">
      <w:pPr>
        <w:spacing w:after="0"/>
        <w:rPr>
          <w:rFonts w:ascii="Times New Roman" w:hAnsi="Times New Roman" w:cs="Times New Roman"/>
        </w:rPr>
      </w:pPr>
    </w:p>
    <w:p w:rsidR="00675686" w:rsidRDefault="00675686" w:rsidP="00675686">
      <w:pPr>
        <w:spacing w:after="0"/>
        <w:rPr>
          <w:rFonts w:ascii="Times New Roman" w:hAnsi="Times New Roman" w:cs="Times New Roman"/>
        </w:rPr>
      </w:pPr>
    </w:p>
    <w:p w:rsidR="00675686" w:rsidRDefault="00675686" w:rsidP="00675686">
      <w:pPr>
        <w:spacing w:after="0"/>
        <w:rPr>
          <w:rFonts w:ascii="Times New Roman" w:hAnsi="Times New Roman" w:cs="Times New Roman"/>
        </w:rPr>
      </w:pPr>
    </w:p>
    <w:p w:rsidR="00675686" w:rsidRPr="004830F6" w:rsidRDefault="00675686" w:rsidP="00675686">
      <w:pPr>
        <w:spacing w:after="0"/>
        <w:rPr>
          <w:rFonts w:ascii="Times New Roman" w:hAnsi="Times New Roman" w:cs="Times New Roman"/>
        </w:rPr>
      </w:pPr>
    </w:p>
    <w:p w:rsidR="00675686" w:rsidRPr="004830F6" w:rsidRDefault="00675686" w:rsidP="00675686">
      <w:pPr>
        <w:autoSpaceDE w:val="0"/>
        <w:ind w:right="52"/>
        <w:jc w:val="center"/>
        <w:rPr>
          <w:rFonts w:ascii="Times New Roman" w:hAnsi="Times New Roman" w:cs="Times New Roman"/>
          <w:b/>
          <w:bCs/>
        </w:rPr>
      </w:pPr>
      <w:r w:rsidRPr="004830F6">
        <w:rPr>
          <w:rFonts w:ascii="Times New Roman" w:hAnsi="Times New Roman" w:cs="Times New Roman"/>
          <w:b/>
          <w:bCs/>
        </w:rPr>
        <w:t>2.  Введение</w:t>
      </w:r>
    </w:p>
    <w:p w:rsidR="00675686" w:rsidRPr="004830F6" w:rsidRDefault="00675686" w:rsidP="00675686">
      <w:pPr>
        <w:tabs>
          <w:tab w:val="left" w:pos="900"/>
        </w:tabs>
        <w:autoSpaceDE w:val="0"/>
        <w:snapToGrid w:val="0"/>
        <w:ind w:right="51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              Настоящая Программа разработана в соответствии с Уставом  муни</w:t>
      </w:r>
      <w:r>
        <w:rPr>
          <w:rFonts w:ascii="Times New Roman" w:hAnsi="Times New Roman" w:cs="Times New Roman"/>
        </w:rPr>
        <w:t xml:space="preserve">ципального образования «Абадзехское </w:t>
      </w:r>
      <w:r w:rsidRPr="004830F6">
        <w:rPr>
          <w:rFonts w:ascii="Times New Roman" w:hAnsi="Times New Roman" w:cs="Times New Roman"/>
        </w:rPr>
        <w:t xml:space="preserve"> сельское поселение». Базовым документом для разработки Программы является Стратегия социально-экономического развития Республики Адыгея до 2025 года. </w:t>
      </w:r>
    </w:p>
    <w:p w:rsidR="00675686" w:rsidRPr="004830F6" w:rsidRDefault="00675686" w:rsidP="00675686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   Разработка параметров  прогноза, заложенных в Программу, проведена на основе результатов анализа процессов, происходящих в отраслях экономики и на предприятиях, перспективы развития предприятий и организаций, независимо от их организационно-правовых форм. Мониторинг социально-экономического развития поселения обеспечивается сплошным статистическим наблюдением.</w:t>
      </w:r>
    </w:p>
    <w:p w:rsidR="00675686" w:rsidRPr="004830F6" w:rsidRDefault="00675686" w:rsidP="00675686">
      <w:pPr>
        <w:jc w:val="center"/>
        <w:rPr>
          <w:rFonts w:ascii="Times New Roman" w:hAnsi="Times New Roman" w:cs="Times New Roman"/>
          <w:b/>
        </w:rPr>
      </w:pPr>
      <w:r w:rsidRPr="004830F6">
        <w:rPr>
          <w:rFonts w:ascii="Times New Roman" w:hAnsi="Times New Roman" w:cs="Times New Roman"/>
          <w:b/>
        </w:rPr>
        <w:t>3. Цели и задачи программы</w:t>
      </w:r>
    </w:p>
    <w:tbl>
      <w:tblPr>
        <w:tblW w:w="9606" w:type="dxa"/>
        <w:tblLayout w:type="fixed"/>
        <w:tblLook w:val="0000"/>
      </w:tblPr>
      <w:tblGrid>
        <w:gridCol w:w="3217"/>
        <w:gridCol w:w="503"/>
        <w:gridCol w:w="5886"/>
      </w:tblGrid>
      <w:tr w:rsidR="00675686" w:rsidRPr="004830F6" w:rsidTr="00675686">
        <w:tc>
          <w:tcPr>
            <w:tcW w:w="3217" w:type="dxa"/>
          </w:tcPr>
          <w:p w:rsidR="00675686" w:rsidRPr="004830F6" w:rsidRDefault="00675686" w:rsidP="00675686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Цел</w:t>
            </w:r>
            <w:r w:rsidRPr="004830F6">
              <w:rPr>
                <w:rFonts w:ascii="Times New Roman" w:hAnsi="Times New Roman" w:cs="Times New Roman"/>
                <w:lang w:val="en-US"/>
              </w:rPr>
              <w:t xml:space="preserve">ь  </w:t>
            </w:r>
            <w:r w:rsidRPr="004830F6">
              <w:rPr>
                <w:rFonts w:ascii="Times New Roman" w:hAnsi="Times New Roman" w:cs="Times New Roman"/>
              </w:rPr>
              <w:t>Программы:</w:t>
            </w:r>
          </w:p>
          <w:p w:rsidR="00675686" w:rsidRPr="004830F6" w:rsidRDefault="00675686" w:rsidP="00675686">
            <w:pPr>
              <w:autoSpaceDE w:val="0"/>
              <w:rPr>
                <w:rFonts w:ascii="Times New Roman" w:hAnsi="Times New Roman" w:cs="Times New Roman"/>
              </w:rPr>
            </w:pPr>
          </w:p>
          <w:p w:rsidR="00675686" w:rsidRPr="004830F6" w:rsidRDefault="00675686" w:rsidP="00675686">
            <w:pPr>
              <w:autoSpaceDE w:val="0"/>
              <w:rPr>
                <w:rFonts w:ascii="Times New Roman" w:hAnsi="Times New Roman" w:cs="Times New Roman"/>
              </w:rPr>
            </w:pPr>
          </w:p>
          <w:p w:rsidR="00675686" w:rsidRPr="004830F6" w:rsidRDefault="00675686" w:rsidP="00675686">
            <w:pPr>
              <w:autoSpaceDE w:val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503" w:type="dxa"/>
          </w:tcPr>
          <w:p w:rsidR="00675686" w:rsidRPr="004830F6" w:rsidRDefault="00675686" w:rsidP="00675686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886" w:type="dxa"/>
          </w:tcPr>
          <w:p w:rsidR="00675686" w:rsidRPr="004830F6" w:rsidRDefault="00675686" w:rsidP="00675686">
            <w:pPr>
              <w:snapToGrid w:val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повышение уровня и  качества жизни населения  поселения.</w:t>
            </w:r>
          </w:p>
          <w:p w:rsidR="00675686" w:rsidRPr="004830F6" w:rsidRDefault="00675686" w:rsidP="00675686">
            <w:pPr>
              <w:rPr>
                <w:rFonts w:ascii="Times New Roman" w:hAnsi="Times New Roman" w:cs="Times New Roman"/>
              </w:rPr>
            </w:pPr>
          </w:p>
          <w:p w:rsidR="00675686" w:rsidRPr="004830F6" w:rsidRDefault="00675686" w:rsidP="00675686">
            <w:pPr>
              <w:pStyle w:val="a5"/>
              <w:spacing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830F6">
              <w:rPr>
                <w:rFonts w:cs="Times New Roman"/>
                <w:sz w:val="24"/>
                <w:szCs w:val="24"/>
              </w:rPr>
              <w:t>сохранение  положительной динамики роста реальных денежных доходов населения;</w:t>
            </w:r>
          </w:p>
          <w:p w:rsidR="00675686" w:rsidRPr="004830F6" w:rsidRDefault="00675686" w:rsidP="00675686">
            <w:pPr>
              <w:pStyle w:val="a5"/>
              <w:spacing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830F6">
              <w:rPr>
                <w:rFonts w:cs="Times New Roman"/>
                <w:sz w:val="24"/>
                <w:szCs w:val="24"/>
              </w:rPr>
              <w:t>уменьшение доли населения с доходами ниже прожиточного минимума;</w:t>
            </w:r>
          </w:p>
          <w:p w:rsidR="00675686" w:rsidRPr="004830F6" w:rsidRDefault="00675686" w:rsidP="00675686">
            <w:pPr>
              <w:autoSpaceDE w:val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повышение уровня благоустройства и жизнеобеспечения населенных пунктов.</w:t>
            </w:r>
          </w:p>
          <w:p w:rsidR="00675686" w:rsidRPr="004830F6" w:rsidRDefault="00675686" w:rsidP="00675686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</w:tbl>
    <w:p w:rsidR="00675686" w:rsidRPr="00227A12" w:rsidRDefault="00675686" w:rsidP="00675686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Pr="004830F6">
        <w:rPr>
          <w:rFonts w:ascii="Times New Roman" w:hAnsi="Times New Roman" w:cs="Times New Roman"/>
          <w:b/>
          <w:bCs/>
        </w:rPr>
        <w:t>. Краткая характеристика муниципального образовани</w:t>
      </w:r>
      <w:r>
        <w:rPr>
          <w:rFonts w:ascii="Times New Roman" w:hAnsi="Times New Roman" w:cs="Times New Roman"/>
          <w:b/>
          <w:bCs/>
        </w:rPr>
        <w:t xml:space="preserve">я «Абадзехское </w:t>
      </w:r>
      <w:r w:rsidRPr="004830F6">
        <w:rPr>
          <w:rFonts w:ascii="Times New Roman" w:hAnsi="Times New Roman" w:cs="Times New Roman"/>
          <w:b/>
          <w:bCs/>
        </w:rPr>
        <w:t xml:space="preserve"> </w:t>
      </w:r>
      <w:r w:rsidRPr="004830F6">
        <w:rPr>
          <w:rFonts w:ascii="Times New Roman" w:hAnsi="Times New Roman" w:cs="Times New Roman"/>
          <w:b/>
        </w:rPr>
        <w:t>сельское</w:t>
      </w:r>
      <w:r w:rsidRPr="004830F6">
        <w:rPr>
          <w:rFonts w:ascii="Times New Roman" w:hAnsi="Times New Roman" w:cs="Times New Roman"/>
          <w:b/>
          <w:bCs/>
        </w:rPr>
        <w:t xml:space="preserve"> поселение»</w:t>
      </w:r>
    </w:p>
    <w:p w:rsidR="00675686" w:rsidRPr="00227A12" w:rsidRDefault="00675686" w:rsidP="00675686">
      <w:pPr>
        <w:pStyle w:val="1"/>
        <w:rPr>
          <w:sz w:val="24"/>
        </w:rPr>
      </w:pPr>
    </w:p>
    <w:p w:rsidR="00675686" w:rsidRPr="00B0718B" w:rsidRDefault="00675686" w:rsidP="00675686">
      <w:pPr>
        <w:pStyle w:val="1"/>
        <w:rPr>
          <w:sz w:val="22"/>
        </w:rPr>
      </w:pPr>
      <w:r w:rsidRPr="00B0718B">
        <w:rPr>
          <w:sz w:val="22"/>
        </w:rPr>
        <w:t xml:space="preserve">Муниципальное образование «Абадзехское сельское поселение» с административным центром в ст. Абадзехской имеет  в своем составе: </w:t>
      </w:r>
    </w:p>
    <w:p w:rsidR="00675686" w:rsidRPr="00B0718B" w:rsidRDefault="00675686" w:rsidP="00675686">
      <w:pPr>
        <w:pStyle w:val="1"/>
        <w:rPr>
          <w:sz w:val="22"/>
        </w:rPr>
      </w:pPr>
      <w:r w:rsidRPr="00B0718B">
        <w:rPr>
          <w:sz w:val="22"/>
        </w:rPr>
        <w:t xml:space="preserve">- ст. Абадзехская </w:t>
      </w:r>
    </w:p>
    <w:p w:rsidR="00675686" w:rsidRPr="00B0718B" w:rsidRDefault="00675686" w:rsidP="00675686">
      <w:pPr>
        <w:pStyle w:val="1"/>
        <w:rPr>
          <w:sz w:val="22"/>
        </w:rPr>
      </w:pPr>
      <w:r w:rsidRPr="00B0718B">
        <w:rPr>
          <w:sz w:val="22"/>
        </w:rPr>
        <w:t xml:space="preserve">- </w:t>
      </w:r>
      <w:proofErr w:type="spellStart"/>
      <w:r w:rsidRPr="00B0718B">
        <w:rPr>
          <w:sz w:val="22"/>
        </w:rPr>
        <w:t>ст</w:t>
      </w:r>
      <w:proofErr w:type="gramStart"/>
      <w:r w:rsidRPr="00B0718B">
        <w:rPr>
          <w:sz w:val="22"/>
        </w:rPr>
        <w:t>.Н</w:t>
      </w:r>
      <w:proofErr w:type="gramEnd"/>
      <w:r w:rsidRPr="00B0718B">
        <w:rPr>
          <w:sz w:val="22"/>
        </w:rPr>
        <w:t>овосвободная</w:t>
      </w:r>
      <w:proofErr w:type="spellEnd"/>
    </w:p>
    <w:p w:rsidR="00675686" w:rsidRPr="009C1425" w:rsidRDefault="00675686" w:rsidP="00675686">
      <w:pPr>
        <w:spacing w:after="0"/>
        <w:rPr>
          <w:rFonts w:ascii="Times New Roman" w:hAnsi="Times New Roman" w:cs="Times New Roman"/>
          <w:lang w:eastAsia="ar-SA"/>
        </w:rPr>
      </w:pPr>
      <w:r w:rsidRPr="009C1425">
        <w:rPr>
          <w:rFonts w:ascii="Times New Roman" w:hAnsi="Times New Roman" w:cs="Times New Roman"/>
          <w:lang w:eastAsia="ar-SA"/>
        </w:rPr>
        <w:t xml:space="preserve">              -  ст. Севастопольская</w:t>
      </w:r>
    </w:p>
    <w:p w:rsidR="00675686" w:rsidRPr="009C1425" w:rsidRDefault="00675686" w:rsidP="00675686">
      <w:pPr>
        <w:spacing w:after="0"/>
        <w:rPr>
          <w:rFonts w:ascii="Times New Roman" w:hAnsi="Times New Roman" w:cs="Times New Roman"/>
          <w:lang w:eastAsia="ar-SA"/>
        </w:rPr>
      </w:pPr>
      <w:r w:rsidRPr="009C1425">
        <w:rPr>
          <w:rFonts w:ascii="Times New Roman" w:hAnsi="Times New Roman" w:cs="Times New Roman"/>
          <w:lang w:eastAsia="ar-SA"/>
        </w:rPr>
        <w:t xml:space="preserve">              - пос. Первомайский </w:t>
      </w:r>
    </w:p>
    <w:p w:rsidR="00675686" w:rsidRPr="009C1425" w:rsidRDefault="00675686" w:rsidP="00675686">
      <w:pPr>
        <w:spacing w:after="0"/>
        <w:rPr>
          <w:rFonts w:ascii="Times New Roman" w:hAnsi="Times New Roman" w:cs="Times New Roman"/>
          <w:lang w:eastAsia="ar-SA"/>
        </w:rPr>
      </w:pPr>
      <w:r w:rsidRPr="009C1425">
        <w:rPr>
          <w:rFonts w:ascii="Times New Roman" w:hAnsi="Times New Roman" w:cs="Times New Roman"/>
          <w:lang w:eastAsia="ar-SA"/>
        </w:rPr>
        <w:t xml:space="preserve">             -   х. Веселый</w:t>
      </w:r>
    </w:p>
    <w:p w:rsidR="00675686" w:rsidRDefault="00675686" w:rsidP="00675686">
      <w:pPr>
        <w:spacing w:after="0"/>
        <w:rPr>
          <w:lang w:eastAsia="ar-SA"/>
        </w:rPr>
      </w:pPr>
    </w:p>
    <w:p w:rsidR="00675686" w:rsidRPr="00675686" w:rsidRDefault="00675686" w:rsidP="00675686">
      <w:pPr>
        <w:autoSpaceDE w:val="0"/>
        <w:rPr>
          <w:rFonts w:ascii="Times New Roman" w:hAnsi="Times New Roman" w:cs="Times New Roman"/>
          <w:bCs/>
        </w:rPr>
      </w:pPr>
      <w:r>
        <w:rPr>
          <w:lang w:eastAsia="ar-SA"/>
        </w:rPr>
        <w:t xml:space="preserve">     </w:t>
      </w:r>
      <w:r w:rsidRPr="00675686">
        <w:rPr>
          <w:rFonts w:ascii="Times New Roman" w:hAnsi="Times New Roman" w:cs="Times New Roman"/>
          <w:bCs/>
        </w:rPr>
        <w:t xml:space="preserve">Инфраструктура МО «Абадзехское  </w:t>
      </w:r>
      <w:r w:rsidRPr="00675686">
        <w:rPr>
          <w:rFonts w:ascii="Times New Roman" w:hAnsi="Times New Roman" w:cs="Times New Roman"/>
        </w:rPr>
        <w:t>сельское</w:t>
      </w:r>
      <w:r w:rsidRPr="00675686">
        <w:rPr>
          <w:rFonts w:ascii="Times New Roman" w:hAnsi="Times New Roman" w:cs="Times New Roman"/>
          <w:bCs/>
        </w:rPr>
        <w:t xml:space="preserve"> поселение» характеризуется следующими показателями:</w:t>
      </w:r>
    </w:p>
    <w:p w:rsidR="00675686" w:rsidRDefault="00675686" w:rsidP="00675686">
      <w:pPr>
        <w:numPr>
          <w:ilvl w:val="0"/>
          <w:numId w:val="4"/>
        </w:numPr>
        <w:suppressAutoHyphens/>
        <w:autoSpaceDE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т</w:t>
      </w:r>
      <w:r w:rsidRPr="00A40821">
        <w:rPr>
          <w:rFonts w:ascii="Times New Roman" w:hAnsi="Times New Roman" w:cs="Times New Roman"/>
        </w:rPr>
        <w:t xml:space="preserve">ерритория – </w:t>
      </w:r>
      <w:r w:rsidRPr="00B0718B">
        <w:rPr>
          <w:rFonts w:ascii="Times New Roman" w:hAnsi="Times New Roman" w:cs="Times New Roman"/>
          <w:szCs w:val="28"/>
        </w:rPr>
        <w:t xml:space="preserve">38792,8 </w:t>
      </w:r>
      <w:r w:rsidRPr="00A40821">
        <w:rPr>
          <w:rFonts w:ascii="Times New Roman" w:hAnsi="Times New Roman" w:cs="Times New Roman"/>
        </w:rPr>
        <w:t xml:space="preserve"> га</w:t>
      </w:r>
      <w:r>
        <w:rPr>
          <w:rFonts w:ascii="Times New Roman" w:hAnsi="Times New Roman" w:cs="Times New Roman"/>
          <w:bCs/>
        </w:rPr>
        <w:t xml:space="preserve"> </w:t>
      </w:r>
    </w:p>
    <w:p w:rsidR="00675686" w:rsidRPr="004830F6" w:rsidRDefault="00675686" w:rsidP="00675686">
      <w:pPr>
        <w:numPr>
          <w:ilvl w:val="0"/>
          <w:numId w:val="4"/>
        </w:numPr>
        <w:suppressAutoHyphens/>
        <w:autoSpaceDE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жилой фонд – 198,3</w:t>
      </w:r>
      <w:r w:rsidRPr="004830F6">
        <w:rPr>
          <w:rFonts w:ascii="Times New Roman" w:hAnsi="Times New Roman" w:cs="Times New Roman"/>
          <w:bCs/>
        </w:rPr>
        <w:t xml:space="preserve"> т</w:t>
      </w:r>
      <w:r>
        <w:rPr>
          <w:rFonts w:ascii="Times New Roman" w:hAnsi="Times New Roman" w:cs="Times New Roman"/>
          <w:bCs/>
        </w:rPr>
        <w:t>ыс</w:t>
      </w:r>
      <w:r w:rsidRPr="004830F6">
        <w:rPr>
          <w:rFonts w:ascii="Times New Roman" w:hAnsi="Times New Roman" w:cs="Times New Roman"/>
          <w:bCs/>
        </w:rPr>
        <w:t>.кв.м.</w:t>
      </w:r>
    </w:p>
    <w:p w:rsidR="00675686" w:rsidRPr="004830F6" w:rsidRDefault="00675686" w:rsidP="00675686">
      <w:pPr>
        <w:numPr>
          <w:ilvl w:val="0"/>
          <w:numId w:val="4"/>
        </w:numPr>
        <w:suppressAutoHyphens/>
        <w:autoSpaceDE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протяженность газопровода -  13,52  </w:t>
      </w:r>
      <w:r w:rsidRPr="004830F6">
        <w:rPr>
          <w:rFonts w:ascii="Times New Roman" w:hAnsi="Times New Roman" w:cs="Times New Roman"/>
          <w:bCs/>
        </w:rPr>
        <w:t xml:space="preserve"> км.</w:t>
      </w:r>
    </w:p>
    <w:p w:rsidR="00675686" w:rsidRPr="004830F6" w:rsidRDefault="00675686" w:rsidP="00675686">
      <w:pPr>
        <w:numPr>
          <w:ilvl w:val="0"/>
          <w:numId w:val="4"/>
        </w:numPr>
        <w:suppressAutoHyphens/>
        <w:autoSpaceDE w:val="0"/>
        <w:spacing w:after="0"/>
        <w:rPr>
          <w:rFonts w:ascii="Times New Roman" w:hAnsi="Times New Roman" w:cs="Times New Roman"/>
          <w:bCs/>
        </w:rPr>
      </w:pPr>
      <w:r w:rsidRPr="004830F6">
        <w:rPr>
          <w:rFonts w:ascii="Times New Roman" w:hAnsi="Times New Roman" w:cs="Times New Roman"/>
          <w:bCs/>
        </w:rPr>
        <w:t>протяженность вод</w:t>
      </w:r>
      <w:r>
        <w:rPr>
          <w:rFonts w:ascii="Times New Roman" w:hAnsi="Times New Roman" w:cs="Times New Roman"/>
          <w:bCs/>
        </w:rPr>
        <w:t>опровода и сетей канализации -  227,8</w:t>
      </w:r>
      <w:r w:rsidRPr="004830F6">
        <w:rPr>
          <w:rFonts w:ascii="Times New Roman" w:hAnsi="Times New Roman" w:cs="Times New Roman"/>
          <w:bCs/>
        </w:rPr>
        <w:t xml:space="preserve"> км</w:t>
      </w:r>
    </w:p>
    <w:p w:rsidR="00675686" w:rsidRPr="004830F6" w:rsidRDefault="00675686" w:rsidP="00675686">
      <w:pPr>
        <w:numPr>
          <w:ilvl w:val="0"/>
          <w:numId w:val="4"/>
        </w:numPr>
        <w:suppressAutoHyphens/>
        <w:autoSpaceDE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протяженность улиц - 92</w:t>
      </w:r>
      <w:r w:rsidRPr="004830F6">
        <w:rPr>
          <w:rFonts w:ascii="Times New Roman" w:hAnsi="Times New Roman" w:cs="Times New Roman"/>
          <w:bCs/>
        </w:rPr>
        <w:t xml:space="preserve"> км</w:t>
      </w:r>
    </w:p>
    <w:p w:rsidR="00675686" w:rsidRPr="004830F6" w:rsidRDefault="00675686" w:rsidP="00675686">
      <w:pPr>
        <w:numPr>
          <w:ilvl w:val="0"/>
          <w:numId w:val="4"/>
        </w:numPr>
        <w:suppressAutoHyphens/>
        <w:autoSpaceDE w:val="0"/>
        <w:spacing w:after="0"/>
        <w:rPr>
          <w:rFonts w:ascii="Times New Roman" w:hAnsi="Times New Roman" w:cs="Times New Roman"/>
          <w:bCs/>
        </w:rPr>
      </w:pPr>
      <w:r w:rsidRPr="004830F6">
        <w:rPr>
          <w:rFonts w:ascii="Times New Roman" w:hAnsi="Times New Roman" w:cs="Times New Roman"/>
          <w:bCs/>
        </w:rPr>
        <w:t>к</w:t>
      </w:r>
      <w:r>
        <w:rPr>
          <w:rFonts w:ascii="Times New Roman" w:hAnsi="Times New Roman" w:cs="Times New Roman"/>
          <w:bCs/>
        </w:rPr>
        <w:t>оличество телефонных станций - 1</w:t>
      </w:r>
    </w:p>
    <w:p w:rsidR="00675686" w:rsidRPr="004830F6" w:rsidRDefault="00675686" w:rsidP="00675686">
      <w:pPr>
        <w:numPr>
          <w:ilvl w:val="0"/>
          <w:numId w:val="4"/>
        </w:numPr>
        <w:suppressAutoHyphens/>
        <w:autoSpaceDE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железнодорожных станций -2</w:t>
      </w:r>
    </w:p>
    <w:p w:rsidR="00675686" w:rsidRPr="004830F6" w:rsidRDefault="00675686" w:rsidP="00675686">
      <w:pPr>
        <w:numPr>
          <w:ilvl w:val="0"/>
          <w:numId w:val="4"/>
        </w:numPr>
        <w:suppressAutoHyphens/>
        <w:autoSpaceDE w:val="0"/>
        <w:spacing w:after="0"/>
        <w:rPr>
          <w:rFonts w:ascii="Times New Roman" w:hAnsi="Times New Roman" w:cs="Times New Roman"/>
          <w:bCs/>
          <w:lang w:val="en-US"/>
        </w:rPr>
      </w:pPr>
      <w:r w:rsidRPr="004830F6">
        <w:rPr>
          <w:rFonts w:ascii="Times New Roman" w:hAnsi="Times New Roman" w:cs="Times New Roman"/>
          <w:bCs/>
        </w:rPr>
        <w:t xml:space="preserve">количество школ - </w:t>
      </w:r>
      <w:r>
        <w:rPr>
          <w:rFonts w:ascii="Times New Roman" w:hAnsi="Times New Roman" w:cs="Times New Roman"/>
          <w:bCs/>
        </w:rPr>
        <w:t>4</w:t>
      </w:r>
    </w:p>
    <w:p w:rsidR="00675686" w:rsidRPr="004830F6" w:rsidRDefault="00675686" w:rsidP="00675686">
      <w:pPr>
        <w:numPr>
          <w:ilvl w:val="0"/>
          <w:numId w:val="4"/>
        </w:numPr>
        <w:suppressAutoHyphens/>
        <w:autoSpaceDE w:val="0"/>
        <w:spacing w:after="0"/>
        <w:rPr>
          <w:rFonts w:ascii="Times New Roman" w:hAnsi="Times New Roman" w:cs="Times New Roman"/>
          <w:bCs/>
        </w:rPr>
      </w:pPr>
      <w:r w:rsidRPr="004830F6">
        <w:rPr>
          <w:rFonts w:ascii="Times New Roman" w:hAnsi="Times New Roman" w:cs="Times New Roman"/>
          <w:bCs/>
        </w:rPr>
        <w:t>количество д</w:t>
      </w:r>
      <w:r>
        <w:rPr>
          <w:rFonts w:ascii="Times New Roman" w:hAnsi="Times New Roman" w:cs="Times New Roman"/>
          <w:bCs/>
        </w:rPr>
        <w:t>етских дошкольных учреждений - 4</w:t>
      </w:r>
    </w:p>
    <w:p w:rsidR="00675686" w:rsidRPr="004830F6" w:rsidRDefault="00675686" w:rsidP="00675686">
      <w:pPr>
        <w:numPr>
          <w:ilvl w:val="0"/>
          <w:numId w:val="4"/>
        </w:numPr>
        <w:suppressAutoHyphens/>
        <w:autoSpaceDE w:val="0"/>
        <w:spacing w:after="0"/>
        <w:rPr>
          <w:rFonts w:ascii="Times New Roman" w:hAnsi="Times New Roman" w:cs="Times New Roman"/>
          <w:bCs/>
        </w:rPr>
      </w:pPr>
      <w:r w:rsidRPr="004830F6">
        <w:rPr>
          <w:rFonts w:ascii="Times New Roman" w:hAnsi="Times New Roman" w:cs="Times New Roman"/>
          <w:bCs/>
        </w:rPr>
        <w:t>количество больниц - 1</w:t>
      </w:r>
    </w:p>
    <w:p w:rsidR="00675686" w:rsidRPr="00822EDE" w:rsidRDefault="00675686" w:rsidP="00675686">
      <w:pPr>
        <w:numPr>
          <w:ilvl w:val="0"/>
          <w:numId w:val="4"/>
        </w:numPr>
        <w:suppressAutoHyphens/>
        <w:autoSpaceDE w:val="0"/>
        <w:spacing w:after="0"/>
        <w:rPr>
          <w:rFonts w:ascii="Times New Roman" w:hAnsi="Times New Roman" w:cs="Times New Roman"/>
          <w:bCs/>
        </w:rPr>
      </w:pPr>
      <w:r w:rsidRPr="004830F6">
        <w:rPr>
          <w:rFonts w:ascii="Times New Roman" w:hAnsi="Times New Roman" w:cs="Times New Roman"/>
          <w:bCs/>
        </w:rPr>
        <w:t>количество учреждений культуры - 5</w:t>
      </w:r>
    </w:p>
    <w:p w:rsidR="00675686" w:rsidRPr="004830F6" w:rsidRDefault="00675686" w:rsidP="00675686">
      <w:pPr>
        <w:numPr>
          <w:ilvl w:val="0"/>
          <w:numId w:val="4"/>
        </w:numPr>
        <w:suppressAutoHyphens/>
        <w:autoSpaceDE w:val="0"/>
        <w:spacing w:after="0"/>
        <w:rPr>
          <w:rFonts w:ascii="Times New Roman" w:hAnsi="Times New Roman" w:cs="Times New Roman"/>
          <w:bCs/>
        </w:rPr>
      </w:pPr>
      <w:r w:rsidRPr="004830F6">
        <w:rPr>
          <w:rFonts w:ascii="Times New Roman" w:hAnsi="Times New Roman" w:cs="Times New Roman"/>
          <w:bCs/>
        </w:rPr>
        <w:t>количество</w:t>
      </w:r>
      <w:r>
        <w:rPr>
          <w:rFonts w:ascii="Times New Roman" w:hAnsi="Times New Roman" w:cs="Times New Roman"/>
          <w:bCs/>
        </w:rPr>
        <w:t xml:space="preserve"> библиотек - 5</w:t>
      </w:r>
    </w:p>
    <w:p w:rsidR="00675686" w:rsidRDefault="00675686" w:rsidP="00675686">
      <w:pPr>
        <w:numPr>
          <w:ilvl w:val="0"/>
          <w:numId w:val="4"/>
        </w:numPr>
        <w:suppressAutoHyphens/>
        <w:autoSpaceDE w:val="0"/>
        <w:spacing w:after="0"/>
        <w:rPr>
          <w:rFonts w:ascii="Times New Roman" w:hAnsi="Times New Roman" w:cs="Times New Roman"/>
          <w:bCs/>
        </w:rPr>
      </w:pPr>
      <w:r w:rsidRPr="004830F6">
        <w:rPr>
          <w:rFonts w:ascii="Times New Roman" w:hAnsi="Times New Roman" w:cs="Times New Roman"/>
          <w:bCs/>
        </w:rPr>
        <w:t>количество музеев -1</w:t>
      </w:r>
    </w:p>
    <w:p w:rsidR="00675686" w:rsidRDefault="00675686" w:rsidP="00675686">
      <w:pPr>
        <w:suppressAutoHyphens/>
        <w:autoSpaceDE w:val="0"/>
        <w:spacing w:after="0"/>
        <w:ind w:left="720"/>
        <w:rPr>
          <w:rFonts w:ascii="Times New Roman" w:hAnsi="Times New Roman" w:cs="Times New Roman"/>
          <w:bCs/>
        </w:rPr>
      </w:pPr>
    </w:p>
    <w:p w:rsidR="00675686" w:rsidRPr="004830F6" w:rsidRDefault="00675686" w:rsidP="00675686">
      <w:pPr>
        <w:suppressAutoHyphens/>
        <w:autoSpaceDE w:val="0"/>
        <w:spacing w:after="0"/>
        <w:ind w:left="360"/>
        <w:rPr>
          <w:rFonts w:ascii="Times New Roman" w:hAnsi="Times New Roman" w:cs="Times New Roman"/>
          <w:bCs/>
        </w:rPr>
      </w:pPr>
    </w:p>
    <w:p w:rsidR="00675686" w:rsidRPr="004830F6" w:rsidRDefault="00675686" w:rsidP="00675686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Среднегодовая  чи</w:t>
      </w:r>
      <w:r>
        <w:rPr>
          <w:rFonts w:ascii="Times New Roman" w:hAnsi="Times New Roman" w:cs="Times New Roman"/>
        </w:rPr>
        <w:t>сленность населения МО «Абадзехское</w:t>
      </w:r>
      <w:r w:rsidRPr="004830F6">
        <w:rPr>
          <w:rFonts w:ascii="Times New Roman" w:hAnsi="Times New Roman" w:cs="Times New Roman"/>
        </w:rPr>
        <w:t xml:space="preserve"> сельское поселение</w:t>
      </w:r>
      <w:r>
        <w:rPr>
          <w:rFonts w:ascii="Times New Roman" w:hAnsi="Times New Roman" w:cs="Times New Roman"/>
        </w:rPr>
        <w:t>» увеличилась в сравнении с 2015 годом на 15 человек. Оценкой 2016</w:t>
      </w:r>
      <w:r w:rsidRPr="004830F6">
        <w:rPr>
          <w:rFonts w:ascii="Times New Roman" w:hAnsi="Times New Roman" w:cs="Times New Roman"/>
        </w:rPr>
        <w:t xml:space="preserve"> года рождаемость несколько </w:t>
      </w:r>
      <w:r>
        <w:rPr>
          <w:rFonts w:ascii="Times New Roman" w:hAnsi="Times New Roman" w:cs="Times New Roman"/>
        </w:rPr>
        <w:t>повысится и прогнозом на 2017</w:t>
      </w:r>
      <w:r w:rsidRPr="004830F6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9</w:t>
      </w:r>
      <w:r w:rsidRPr="004830F6">
        <w:rPr>
          <w:rFonts w:ascii="Times New Roman" w:hAnsi="Times New Roman" w:cs="Times New Roman"/>
        </w:rPr>
        <w:t xml:space="preserve"> годы ожидается незначительный рост данного показателя. При сохранении нулевой динамики </w:t>
      </w:r>
      <w:r w:rsidRPr="004830F6">
        <w:rPr>
          <w:rFonts w:ascii="Times New Roman" w:hAnsi="Times New Roman" w:cs="Times New Roman"/>
        </w:rPr>
        <w:lastRenderedPageBreak/>
        <w:t>естественного прироста населения, численность незначительно будет расти, за счет сохранения положительной миграции, которая остается положительной</w:t>
      </w:r>
      <w:r>
        <w:rPr>
          <w:rFonts w:ascii="Times New Roman" w:hAnsi="Times New Roman" w:cs="Times New Roman"/>
        </w:rPr>
        <w:t xml:space="preserve"> в течение последних двух лет</w:t>
      </w:r>
      <w:r w:rsidRPr="004830F6">
        <w:rPr>
          <w:rFonts w:ascii="Times New Roman" w:hAnsi="Times New Roman" w:cs="Times New Roman"/>
        </w:rPr>
        <w:t xml:space="preserve">.  </w:t>
      </w:r>
    </w:p>
    <w:p w:rsidR="00675686" w:rsidRDefault="00675686" w:rsidP="00675686">
      <w:pPr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Чис</w:t>
      </w:r>
      <w:r>
        <w:rPr>
          <w:rFonts w:ascii="Times New Roman" w:hAnsi="Times New Roman" w:cs="Times New Roman"/>
        </w:rPr>
        <w:t xml:space="preserve">ленность населения на 01.01.2016 г. –  6519 </w:t>
      </w:r>
      <w:r w:rsidRPr="004830F6">
        <w:rPr>
          <w:rFonts w:ascii="Times New Roman" w:hAnsi="Times New Roman" w:cs="Times New Roman"/>
        </w:rPr>
        <w:t xml:space="preserve"> человек.</w:t>
      </w:r>
    </w:p>
    <w:p w:rsidR="00675686" w:rsidRPr="00EB5AD2" w:rsidRDefault="00675686" w:rsidP="00675686">
      <w:pPr>
        <w:tabs>
          <w:tab w:val="left" w:pos="900"/>
        </w:tabs>
        <w:autoSpaceDE w:val="0"/>
        <w:spacing w:after="0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</w:rPr>
        <w:t xml:space="preserve">   5</w:t>
      </w:r>
      <w:r w:rsidRPr="004830F6">
        <w:rPr>
          <w:rFonts w:ascii="Times New Roman" w:hAnsi="Times New Roman" w:cs="Times New Roman"/>
          <w:b/>
          <w:color w:val="000000"/>
        </w:rPr>
        <w:t>.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4830F6">
        <w:rPr>
          <w:rFonts w:ascii="Times New Roman" w:hAnsi="Times New Roman" w:cs="Times New Roman"/>
          <w:b/>
          <w:color w:val="000000"/>
        </w:rPr>
        <w:t>Мероприятия программы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EB5AD2">
        <w:rPr>
          <w:rFonts w:ascii="Times New Roman" w:hAnsi="Times New Roman" w:cs="Times New Roman"/>
          <w:b/>
          <w:bCs/>
          <w:sz w:val="24"/>
          <w:szCs w:val="28"/>
        </w:rPr>
        <w:t>социально-экономического  развития</w:t>
      </w:r>
    </w:p>
    <w:p w:rsidR="00675686" w:rsidRPr="004830F6" w:rsidRDefault="00675686" w:rsidP="00675686">
      <w:pPr>
        <w:autoSpaceDE w:val="0"/>
        <w:rPr>
          <w:rFonts w:ascii="Times New Roman" w:hAnsi="Times New Roman" w:cs="Times New Roman"/>
          <w:b/>
          <w:color w:val="000000"/>
        </w:rPr>
      </w:pPr>
      <w:r w:rsidRPr="00EB5AD2">
        <w:rPr>
          <w:rFonts w:ascii="Times New Roman" w:hAnsi="Times New Roman" w:cs="Times New Roman"/>
          <w:b/>
          <w:bCs/>
          <w:sz w:val="24"/>
          <w:szCs w:val="28"/>
        </w:rPr>
        <w:t>муниципального образования</w:t>
      </w:r>
    </w:p>
    <w:p w:rsidR="00675686" w:rsidRPr="004830F6" w:rsidRDefault="00675686" w:rsidP="00675686">
      <w:pPr>
        <w:tabs>
          <w:tab w:val="left" w:pos="2265"/>
          <w:tab w:val="center" w:pos="4920"/>
        </w:tabs>
        <w:autoSpaceDE w:val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5</w:t>
      </w:r>
      <w:r w:rsidRPr="004830F6">
        <w:rPr>
          <w:rFonts w:ascii="Times New Roman" w:hAnsi="Times New Roman" w:cs="Times New Roman"/>
          <w:b/>
          <w:color w:val="000000"/>
        </w:rPr>
        <w:t>.1. РАЗВИТИЕ ЭКОНОМИКИ.</w:t>
      </w:r>
    </w:p>
    <w:p w:rsidR="00675686" w:rsidRPr="0052597E" w:rsidRDefault="00675686" w:rsidP="00675686">
      <w:pPr>
        <w:tabs>
          <w:tab w:val="left" w:pos="2385"/>
          <w:tab w:val="center" w:pos="4920"/>
        </w:tabs>
        <w:autoSpaceDE w:val="0"/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5</w:t>
      </w:r>
      <w:r w:rsidRPr="004830F6">
        <w:rPr>
          <w:rFonts w:ascii="Times New Roman" w:hAnsi="Times New Roman" w:cs="Times New Roman"/>
          <w:b/>
          <w:color w:val="000000"/>
          <w:u w:val="single"/>
        </w:rPr>
        <w:t>.1.1.</w:t>
      </w:r>
      <w:r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r w:rsidRPr="004830F6">
        <w:rPr>
          <w:rFonts w:ascii="Times New Roman" w:hAnsi="Times New Roman" w:cs="Times New Roman"/>
          <w:b/>
          <w:u w:val="single"/>
        </w:rPr>
        <w:t>Малое предпринимательство.</w:t>
      </w:r>
      <w:r w:rsidRPr="004830F6">
        <w:rPr>
          <w:rFonts w:ascii="Times New Roman" w:hAnsi="Times New Roman" w:cs="Times New Roman"/>
        </w:rPr>
        <w:t xml:space="preserve">             </w:t>
      </w:r>
    </w:p>
    <w:p w:rsidR="00675686" w:rsidRPr="004830F6" w:rsidRDefault="00675686" w:rsidP="00675686">
      <w:pPr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             В целях экономического роста необходимы поддержка и развитие предпринимательства, особенно в кризисных условиях.</w:t>
      </w:r>
    </w:p>
    <w:p w:rsidR="00675686" w:rsidRPr="004830F6" w:rsidRDefault="00675686" w:rsidP="00675686">
      <w:pPr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поселении зарегистрировано 65</w:t>
      </w:r>
      <w:r w:rsidRPr="004830F6">
        <w:rPr>
          <w:rFonts w:ascii="Times New Roman" w:hAnsi="Times New Roman" w:cs="Times New Roman"/>
        </w:rPr>
        <w:t xml:space="preserve"> предпринимателей, осуществляющих деятельность без образования юридического лица. </w:t>
      </w:r>
    </w:p>
    <w:p w:rsidR="00675686" w:rsidRPr="004830F6" w:rsidRDefault="00675686" w:rsidP="00675686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Основная часть ма</w:t>
      </w:r>
      <w:r>
        <w:rPr>
          <w:rFonts w:ascii="Times New Roman" w:hAnsi="Times New Roman" w:cs="Times New Roman"/>
        </w:rPr>
        <w:t xml:space="preserve">лых предприятий </w:t>
      </w:r>
      <w:proofErr w:type="spellStart"/>
      <w:r>
        <w:rPr>
          <w:rFonts w:ascii="Times New Roman" w:hAnsi="Times New Roman" w:cs="Times New Roman"/>
        </w:rPr>
        <w:t>Абадзехского</w:t>
      </w:r>
      <w:proofErr w:type="spellEnd"/>
      <w:r>
        <w:rPr>
          <w:rFonts w:ascii="Times New Roman" w:hAnsi="Times New Roman" w:cs="Times New Roman"/>
        </w:rPr>
        <w:t xml:space="preserve">  сельского</w:t>
      </w:r>
      <w:r w:rsidRPr="004830F6">
        <w:rPr>
          <w:rFonts w:ascii="Times New Roman" w:hAnsi="Times New Roman" w:cs="Times New Roman"/>
        </w:rPr>
        <w:t xml:space="preserve"> поселения занята розничной торговлей.  </w:t>
      </w:r>
    </w:p>
    <w:p w:rsidR="00675686" w:rsidRPr="004830F6" w:rsidRDefault="00675686" w:rsidP="00675686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На втором месте оказание платных услуг. Остальные малые предприятия занимаются: строительной, транспортной деятельностью, производством изделий из </w:t>
      </w:r>
      <w:r>
        <w:rPr>
          <w:rFonts w:ascii="Times New Roman" w:hAnsi="Times New Roman" w:cs="Times New Roman"/>
        </w:rPr>
        <w:t>дерева, производством сельскохозяйственной продукции</w:t>
      </w:r>
      <w:r w:rsidRPr="004830F6">
        <w:rPr>
          <w:rFonts w:ascii="Times New Roman" w:hAnsi="Times New Roman" w:cs="Times New Roman"/>
        </w:rPr>
        <w:t xml:space="preserve"> и т.д.</w:t>
      </w:r>
    </w:p>
    <w:p w:rsidR="00675686" w:rsidRPr="004830F6" w:rsidRDefault="00675686" w:rsidP="00675686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Отраслевая структура малого бизнеса в течение ряда лет остается устойчивой. Отмечается незначительное перераспределение в сторону уменьшения доли в промышленности и увеличения в сфере </w:t>
      </w:r>
      <w:r>
        <w:rPr>
          <w:rFonts w:ascii="Times New Roman" w:hAnsi="Times New Roman" w:cs="Times New Roman"/>
        </w:rPr>
        <w:t xml:space="preserve">торговли </w:t>
      </w:r>
      <w:r w:rsidRPr="004830F6">
        <w:rPr>
          <w:rFonts w:ascii="Times New Roman" w:hAnsi="Times New Roman" w:cs="Times New Roman"/>
        </w:rPr>
        <w:t>и социальных услуг. Высокий удельный вес малых предприятий, занятых в сфере т</w:t>
      </w:r>
      <w:r>
        <w:rPr>
          <w:rFonts w:ascii="Times New Roman" w:hAnsi="Times New Roman" w:cs="Times New Roman"/>
        </w:rPr>
        <w:t>орговли объясняется меньшим чем</w:t>
      </w:r>
      <w:r w:rsidRPr="004830F6">
        <w:rPr>
          <w:rFonts w:ascii="Times New Roman" w:hAnsi="Times New Roman" w:cs="Times New Roman"/>
        </w:rPr>
        <w:t xml:space="preserve"> в производственной сфере, объемом затрат и небольшим сроком окупаемости инвестиций. Анализ отраслевой структуры малого п</w:t>
      </w:r>
      <w:r>
        <w:rPr>
          <w:rFonts w:ascii="Times New Roman" w:hAnsi="Times New Roman" w:cs="Times New Roman"/>
        </w:rPr>
        <w:t>редпринимательства подтверждает</w:t>
      </w:r>
      <w:r w:rsidRPr="004830F6">
        <w:rPr>
          <w:rFonts w:ascii="Times New Roman" w:hAnsi="Times New Roman" w:cs="Times New Roman"/>
        </w:rPr>
        <w:t>, что промышленность становится все менее привлекательной сферой деятельности.</w:t>
      </w:r>
    </w:p>
    <w:p w:rsidR="00675686" w:rsidRDefault="00675686" w:rsidP="00675686">
      <w:pPr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2016</w:t>
      </w:r>
      <w:r w:rsidRPr="004830F6">
        <w:rPr>
          <w:rFonts w:ascii="Times New Roman" w:hAnsi="Times New Roman" w:cs="Times New Roman"/>
        </w:rPr>
        <w:t xml:space="preserve"> году в малом п</w:t>
      </w:r>
      <w:r>
        <w:rPr>
          <w:rFonts w:ascii="Times New Roman" w:hAnsi="Times New Roman" w:cs="Times New Roman"/>
        </w:rPr>
        <w:t>редпринимательстве было занято 1</w:t>
      </w:r>
      <w:r w:rsidRPr="004830F6">
        <w:rPr>
          <w:rFonts w:ascii="Times New Roman" w:hAnsi="Times New Roman" w:cs="Times New Roman"/>
        </w:rPr>
        <w:t>0%</w:t>
      </w:r>
      <w:r>
        <w:rPr>
          <w:rFonts w:ascii="Times New Roman" w:hAnsi="Times New Roman" w:cs="Times New Roman"/>
        </w:rPr>
        <w:t xml:space="preserve"> трудоспособного населения «Абадзехское сельское поселение», по оценке 2016 года в период 2017-2019</w:t>
      </w:r>
      <w:r w:rsidRPr="004830F6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ы</w:t>
      </w:r>
      <w:r w:rsidRPr="004830F6">
        <w:rPr>
          <w:rFonts w:ascii="Times New Roman" w:hAnsi="Times New Roman" w:cs="Times New Roman"/>
        </w:rPr>
        <w:t xml:space="preserve"> большого увеличения не ожидается.</w:t>
      </w:r>
    </w:p>
    <w:p w:rsidR="00675686" w:rsidRPr="00A4617C" w:rsidRDefault="00675686" w:rsidP="00675686">
      <w:pPr>
        <w:ind w:firstLine="720"/>
        <w:jc w:val="center"/>
        <w:rPr>
          <w:rFonts w:ascii="Times New Roman" w:hAnsi="Times New Roman" w:cs="Times New Roman"/>
        </w:rPr>
      </w:pPr>
      <w:r w:rsidRPr="00A4617C">
        <w:rPr>
          <w:rFonts w:ascii="Times New Roman" w:hAnsi="Times New Roman" w:cs="Times New Roman"/>
        </w:rPr>
        <w:t>ПРЕДПРИЯТИЯ АГРОПРОМЫШЛЕННОГО КОМПЛЕКСА</w:t>
      </w:r>
    </w:p>
    <w:tbl>
      <w:tblPr>
        <w:tblW w:w="0" w:type="auto"/>
        <w:tblInd w:w="-65" w:type="dxa"/>
        <w:tblLayout w:type="fixed"/>
        <w:tblLook w:val="0000"/>
      </w:tblPr>
      <w:tblGrid>
        <w:gridCol w:w="2448"/>
        <w:gridCol w:w="2340"/>
        <w:gridCol w:w="2290"/>
        <w:gridCol w:w="2520"/>
      </w:tblGrid>
      <w:tr w:rsidR="00675686" w:rsidRPr="00A4617C" w:rsidTr="0067568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A4617C" w:rsidRDefault="00675686" w:rsidP="00675686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pacing w:val="-7"/>
              </w:rPr>
            </w:pPr>
            <w:r w:rsidRPr="00A4617C">
              <w:rPr>
                <w:rFonts w:ascii="Times New Roman" w:hAnsi="Times New Roman" w:cs="Times New Roman"/>
                <w:b/>
                <w:spacing w:val="-7"/>
              </w:rPr>
              <w:t>Наименование предприятия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A4617C" w:rsidRDefault="00675686" w:rsidP="00675686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pacing w:val="-7"/>
              </w:rPr>
            </w:pPr>
            <w:r w:rsidRPr="00A4617C">
              <w:rPr>
                <w:rFonts w:ascii="Times New Roman" w:hAnsi="Times New Roman" w:cs="Times New Roman"/>
                <w:b/>
                <w:spacing w:val="-7"/>
              </w:rPr>
              <w:t>Обрабатываемые земли (</w:t>
            </w:r>
            <w:proofErr w:type="gramStart"/>
            <w:r w:rsidRPr="00A4617C">
              <w:rPr>
                <w:rFonts w:ascii="Times New Roman" w:hAnsi="Times New Roman" w:cs="Times New Roman"/>
                <w:b/>
                <w:spacing w:val="-7"/>
              </w:rPr>
              <w:t>га</w:t>
            </w:r>
            <w:proofErr w:type="gramEnd"/>
            <w:r w:rsidRPr="00A4617C">
              <w:rPr>
                <w:rFonts w:ascii="Times New Roman" w:hAnsi="Times New Roman" w:cs="Times New Roman"/>
                <w:b/>
                <w:spacing w:val="-7"/>
              </w:rPr>
              <w:t>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A4617C" w:rsidRDefault="00675686" w:rsidP="00675686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pacing w:val="-7"/>
              </w:rPr>
            </w:pPr>
            <w:r w:rsidRPr="00A4617C">
              <w:rPr>
                <w:rFonts w:ascii="Times New Roman" w:hAnsi="Times New Roman" w:cs="Times New Roman"/>
                <w:b/>
                <w:spacing w:val="-7"/>
              </w:rPr>
              <w:t>Число работающих</w:t>
            </w:r>
            <w:r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A4617C">
              <w:rPr>
                <w:rFonts w:ascii="Times New Roman" w:hAnsi="Times New Roman" w:cs="Times New Roman"/>
                <w:b/>
                <w:spacing w:val="-7"/>
              </w:rPr>
              <w:t>(чел</w:t>
            </w:r>
            <w:r>
              <w:rPr>
                <w:rFonts w:ascii="Times New Roman" w:hAnsi="Times New Roman" w:cs="Times New Roman"/>
                <w:b/>
                <w:spacing w:val="-7"/>
              </w:rPr>
              <w:t>.</w:t>
            </w:r>
            <w:r w:rsidRPr="00A4617C">
              <w:rPr>
                <w:rFonts w:ascii="Times New Roman" w:hAnsi="Times New Roman" w:cs="Times New Roman"/>
                <w:b/>
                <w:spacing w:val="-7"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A4617C" w:rsidRDefault="00675686" w:rsidP="00675686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pacing w:val="-7"/>
              </w:rPr>
            </w:pPr>
            <w:r w:rsidRPr="00A4617C">
              <w:rPr>
                <w:rFonts w:ascii="Times New Roman" w:hAnsi="Times New Roman" w:cs="Times New Roman"/>
                <w:b/>
                <w:spacing w:val="-7"/>
              </w:rPr>
              <w:t>Средняя заработная плата (руб</w:t>
            </w:r>
            <w:r>
              <w:rPr>
                <w:rFonts w:ascii="Times New Roman" w:hAnsi="Times New Roman" w:cs="Times New Roman"/>
                <w:b/>
                <w:spacing w:val="-7"/>
              </w:rPr>
              <w:t>.</w:t>
            </w:r>
            <w:r w:rsidRPr="00A4617C">
              <w:rPr>
                <w:rFonts w:ascii="Times New Roman" w:hAnsi="Times New Roman" w:cs="Times New Roman"/>
                <w:b/>
                <w:spacing w:val="-7"/>
              </w:rPr>
              <w:t>)</w:t>
            </w:r>
          </w:p>
        </w:tc>
      </w:tr>
      <w:tr w:rsidR="00675686" w:rsidRPr="00A4617C" w:rsidTr="0067568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A4617C" w:rsidRDefault="00675686" w:rsidP="00675686">
            <w:pPr>
              <w:tabs>
                <w:tab w:val="left" w:pos="6168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pacing w:val="-7"/>
              </w:rPr>
            </w:pPr>
            <w:r w:rsidRPr="00A4617C">
              <w:rPr>
                <w:rFonts w:ascii="Times New Roman" w:hAnsi="Times New Roman" w:cs="Times New Roman"/>
                <w:spacing w:val="-7"/>
              </w:rPr>
              <w:t>000 «</w:t>
            </w:r>
            <w:proofErr w:type="spellStart"/>
            <w:r w:rsidRPr="00A4617C">
              <w:rPr>
                <w:rFonts w:ascii="Times New Roman" w:hAnsi="Times New Roman" w:cs="Times New Roman"/>
                <w:spacing w:val="-7"/>
              </w:rPr>
              <w:t>Юмикс</w:t>
            </w:r>
            <w:proofErr w:type="spellEnd"/>
            <w:r w:rsidRPr="00A4617C">
              <w:rPr>
                <w:rFonts w:ascii="Times New Roman" w:hAnsi="Times New Roman" w:cs="Times New Roman"/>
                <w:spacing w:val="-7"/>
              </w:rPr>
              <w:t>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A4617C" w:rsidRDefault="00675686" w:rsidP="00675686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4617C">
              <w:rPr>
                <w:rFonts w:ascii="Times New Roman" w:hAnsi="Times New Roman" w:cs="Times New Roman"/>
                <w:spacing w:val="-7"/>
              </w:rPr>
              <w:t>207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A4617C" w:rsidRDefault="00675686" w:rsidP="00675686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4617C">
              <w:rPr>
                <w:rFonts w:ascii="Times New Roman" w:hAnsi="Times New Roman" w:cs="Times New Roman"/>
                <w:spacing w:val="-7"/>
              </w:rPr>
              <w:t>54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A4617C" w:rsidRDefault="00675686" w:rsidP="00675686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4617C">
              <w:rPr>
                <w:rFonts w:ascii="Times New Roman" w:hAnsi="Times New Roman" w:cs="Times New Roman"/>
                <w:spacing w:val="-7"/>
              </w:rPr>
              <w:t>9639</w:t>
            </w:r>
          </w:p>
        </w:tc>
      </w:tr>
      <w:tr w:rsidR="00675686" w:rsidRPr="00A4617C" w:rsidTr="0067568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A4617C" w:rsidRDefault="00675686" w:rsidP="00675686">
            <w:pPr>
              <w:tabs>
                <w:tab w:val="left" w:pos="6168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>000 «</w:t>
            </w:r>
            <w:proofErr w:type="spellStart"/>
            <w:r w:rsidRPr="00A4617C">
              <w:rPr>
                <w:rFonts w:ascii="Times New Roman" w:hAnsi="Times New Roman" w:cs="Times New Roman"/>
              </w:rPr>
              <w:t>Витауктпром</w:t>
            </w:r>
            <w:proofErr w:type="spellEnd"/>
            <w:r w:rsidRPr="00A4617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A4617C" w:rsidRDefault="00675686" w:rsidP="00675686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4617C">
              <w:rPr>
                <w:rFonts w:ascii="Times New Roman" w:hAnsi="Times New Roman" w:cs="Times New Roman"/>
                <w:spacing w:val="-7"/>
              </w:rPr>
              <w:t>300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A4617C" w:rsidRDefault="00675686" w:rsidP="00675686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4617C">
              <w:rPr>
                <w:rFonts w:ascii="Times New Roman" w:hAnsi="Times New Roman" w:cs="Times New Roman"/>
                <w:spacing w:val="-7"/>
              </w:rPr>
              <w:t>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A4617C" w:rsidRDefault="00675686" w:rsidP="00675686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4617C">
              <w:rPr>
                <w:rFonts w:ascii="Times New Roman" w:hAnsi="Times New Roman" w:cs="Times New Roman"/>
                <w:spacing w:val="-7"/>
              </w:rPr>
              <w:t>8473</w:t>
            </w:r>
          </w:p>
        </w:tc>
      </w:tr>
      <w:tr w:rsidR="00675686" w:rsidRPr="00A4617C" w:rsidTr="0067568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A4617C" w:rsidRDefault="00675686" w:rsidP="00675686">
            <w:pPr>
              <w:tabs>
                <w:tab w:val="left" w:pos="6168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>000 «</w:t>
            </w:r>
            <w:proofErr w:type="spellStart"/>
            <w:r w:rsidRPr="00A4617C">
              <w:rPr>
                <w:rFonts w:ascii="Times New Roman" w:hAnsi="Times New Roman" w:cs="Times New Roman"/>
              </w:rPr>
              <w:t>Мамрук</w:t>
            </w:r>
            <w:proofErr w:type="spellEnd"/>
            <w:r w:rsidRPr="00A4617C">
              <w:rPr>
                <w:rFonts w:ascii="Times New Roman" w:hAnsi="Times New Roman" w:cs="Times New Roman"/>
              </w:rPr>
              <w:t xml:space="preserve">»  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A4617C" w:rsidRDefault="00675686" w:rsidP="00675686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4617C">
              <w:rPr>
                <w:rFonts w:ascii="Times New Roman" w:hAnsi="Times New Roman" w:cs="Times New Roman"/>
                <w:spacing w:val="-7"/>
              </w:rPr>
              <w:t>545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A4617C" w:rsidRDefault="00675686" w:rsidP="00675686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4617C">
              <w:rPr>
                <w:rFonts w:ascii="Times New Roman" w:hAnsi="Times New Roman" w:cs="Times New Roman"/>
                <w:spacing w:val="-7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A4617C" w:rsidRDefault="00675686" w:rsidP="00675686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  <w:spacing w:val="-7"/>
              </w:rPr>
              <w:t>7600</w:t>
            </w:r>
          </w:p>
        </w:tc>
      </w:tr>
    </w:tbl>
    <w:p w:rsidR="00675686" w:rsidRDefault="00675686" w:rsidP="00675686">
      <w:pPr>
        <w:shd w:val="clear" w:color="auto" w:fill="FFFFFF"/>
        <w:tabs>
          <w:tab w:val="left" w:pos="6446"/>
        </w:tabs>
        <w:spacing w:after="0"/>
        <w:ind w:firstLine="720"/>
        <w:jc w:val="both"/>
        <w:rPr>
          <w:rFonts w:ascii="Times New Roman" w:hAnsi="Times New Roman" w:cs="Times New Roman"/>
          <w:spacing w:val="-9"/>
        </w:rPr>
      </w:pPr>
    </w:p>
    <w:p w:rsidR="00675686" w:rsidRPr="00A4617C" w:rsidRDefault="00675686" w:rsidP="00675686">
      <w:pPr>
        <w:shd w:val="clear" w:color="auto" w:fill="FFFFFF"/>
        <w:tabs>
          <w:tab w:val="left" w:pos="6446"/>
        </w:tabs>
        <w:spacing w:after="0"/>
        <w:ind w:firstLine="720"/>
        <w:rPr>
          <w:rFonts w:ascii="Times New Roman" w:hAnsi="Times New Roman" w:cs="Times New Roman"/>
          <w:spacing w:val="-7"/>
        </w:rPr>
      </w:pPr>
      <w:r>
        <w:rPr>
          <w:rFonts w:ascii="Times New Roman" w:hAnsi="Times New Roman" w:cs="Times New Roman"/>
          <w:spacing w:val="-9"/>
        </w:rPr>
        <w:t>Н</w:t>
      </w:r>
      <w:r w:rsidRPr="00A4617C">
        <w:rPr>
          <w:rFonts w:ascii="Times New Roman" w:hAnsi="Times New Roman" w:cs="Times New Roman"/>
          <w:spacing w:val="-9"/>
        </w:rPr>
        <w:t xml:space="preserve">а территории поселения </w:t>
      </w:r>
      <w:r w:rsidRPr="00A4617C">
        <w:rPr>
          <w:rFonts w:ascii="Times New Roman" w:hAnsi="Times New Roman" w:cs="Times New Roman"/>
          <w:spacing w:val="-7"/>
        </w:rPr>
        <w:t>расположены, три крестьянско-фермерских хозяйств, возделывающие 312 га земли:</w:t>
      </w:r>
    </w:p>
    <w:tbl>
      <w:tblPr>
        <w:tblW w:w="0" w:type="auto"/>
        <w:tblInd w:w="-110" w:type="dxa"/>
        <w:tblLayout w:type="fixed"/>
        <w:tblLook w:val="0000"/>
      </w:tblPr>
      <w:tblGrid>
        <w:gridCol w:w="720"/>
        <w:gridCol w:w="3420"/>
        <w:gridCol w:w="2613"/>
      </w:tblGrid>
      <w:tr w:rsidR="00675686" w:rsidRPr="00A4617C" w:rsidTr="00675686">
        <w:trPr>
          <w:trHeight w:val="8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A4617C" w:rsidRDefault="00675686" w:rsidP="0067568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A4617C" w:rsidRDefault="00675686" w:rsidP="006756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>Наименование КФХ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A4617C" w:rsidRDefault="00675686" w:rsidP="006756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 xml:space="preserve">Количество обрабатываемых земель, </w:t>
            </w:r>
            <w:r>
              <w:rPr>
                <w:rFonts w:ascii="Times New Roman" w:hAnsi="Times New Roman" w:cs="Times New Roman"/>
              </w:rPr>
              <w:t>(</w:t>
            </w:r>
            <w:proofErr w:type="gramStart"/>
            <w:r w:rsidRPr="00A4617C">
              <w:rPr>
                <w:rFonts w:ascii="Times New Roman" w:hAnsi="Times New Roman" w:cs="Times New Roman"/>
              </w:rPr>
              <w:t>га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675686" w:rsidRPr="00A4617C" w:rsidTr="0067568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A4617C" w:rsidRDefault="00675686" w:rsidP="00675686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A4617C" w:rsidRDefault="00675686" w:rsidP="00675686">
            <w:pPr>
              <w:pStyle w:val="af"/>
              <w:shd w:val="clear" w:color="auto" w:fill="FFFFFF"/>
              <w:snapToGrid w:val="0"/>
              <w:spacing w:after="0"/>
              <w:ind w:left="0" w:firstLine="720"/>
              <w:jc w:val="both"/>
              <w:rPr>
                <w:rFonts w:ascii="Times New Roman" w:hAnsi="Times New Roman" w:cs="Times New Roman"/>
                <w:spacing w:val="-9"/>
              </w:rPr>
            </w:pPr>
            <w:r w:rsidRPr="00A4617C">
              <w:rPr>
                <w:rFonts w:ascii="Times New Roman" w:hAnsi="Times New Roman" w:cs="Times New Roman"/>
                <w:spacing w:val="-9"/>
              </w:rPr>
              <w:t>КФХ «Мускат»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A4617C" w:rsidRDefault="00675686" w:rsidP="00675686">
            <w:pPr>
              <w:pStyle w:val="af"/>
              <w:shd w:val="clear" w:color="auto" w:fill="FFFFFF"/>
              <w:snapToGrid w:val="0"/>
              <w:spacing w:after="0"/>
              <w:ind w:left="0" w:firstLine="720"/>
              <w:jc w:val="both"/>
              <w:rPr>
                <w:rFonts w:ascii="Times New Roman" w:hAnsi="Times New Roman" w:cs="Times New Roman"/>
                <w:spacing w:val="-10"/>
              </w:rPr>
            </w:pPr>
            <w:r w:rsidRPr="00A4617C">
              <w:rPr>
                <w:rFonts w:ascii="Times New Roman" w:hAnsi="Times New Roman" w:cs="Times New Roman"/>
              </w:rPr>
              <w:t>206,88</w:t>
            </w:r>
            <w:r w:rsidRPr="00A4617C">
              <w:rPr>
                <w:rFonts w:ascii="Times New Roman" w:hAnsi="Times New Roman" w:cs="Times New Roman"/>
                <w:spacing w:val="-10"/>
              </w:rPr>
              <w:t xml:space="preserve"> га</w:t>
            </w:r>
          </w:p>
        </w:tc>
      </w:tr>
      <w:tr w:rsidR="00675686" w:rsidRPr="00A4617C" w:rsidTr="0067568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A4617C" w:rsidRDefault="00675686" w:rsidP="00675686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A4617C" w:rsidRDefault="00675686" w:rsidP="00675686">
            <w:pPr>
              <w:pStyle w:val="af"/>
              <w:shd w:val="clear" w:color="auto" w:fill="FFFFFF"/>
              <w:snapToGrid w:val="0"/>
              <w:spacing w:after="0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 xml:space="preserve">КФХ Калкан 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A4617C" w:rsidRDefault="00675686" w:rsidP="00675686">
            <w:pPr>
              <w:pStyle w:val="af"/>
              <w:shd w:val="clear" w:color="auto" w:fill="FFFFFF"/>
              <w:snapToGrid w:val="0"/>
              <w:spacing w:after="0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>56,67 га</w:t>
            </w:r>
          </w:p>
        </w:tc>
      </w:tr>
      <w:tr w:rsidR="00675686" w:rsidRPr="00A4617C" w:rsidTr="0067568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A4617C" w:rsidRDefault="00675686" w:rsidP="00675686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A4617C" w:rsidRDefault="00675686" w:rsidP="00675686">
            <w:pPr>
              <w:pStyle w:val="af"/>
              <w:shd w:val="clear" w:color="auto" w:fill="FFFFFF"/>
              <w:snapToGrid w:val="0"/>
              <w:spacing w:after="0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 xml:space="preserve">КФХ </w:t>
            </w:r>
            <w:proofErr w:type="spellStart"/>
            <w:r w:rsidRPr="00A4617C">
              <w:rPr>
                <w:rFonts w:ascii="Times New Roman" w:hAnsi="Times New Roman" w:cs="Times New Roman"/>
              </w:rPr>
              <w:t>Чемсо</w:t>
            </w:r>
            <w:proofErr w:type="spellEnd"/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A4617C" w:rsidRDefault="00675686" w:rsidP="00675686">
            <w:pPr>
              <w:pStyle w:val="af"/>
              <w:shd w:val="clear" w:color="auto" w:fill="FFFFFF"/>
              <w:snapToGrid w:val="0"/>
              <w:spacing w:after="0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>48,2 га</w:t>
            </w:r>
          </w:p>
        </w:tc>
      </w:tr>
    </w:tbl>
    <w:p w:rsidR="00675686" w:rsidRPr="00A4617C" w:rsidRDefault="00675686" w:rsidP="00675686">
      <w:pPr>
        <w:spacing w:after="0"/>
        <w:ind w:firstLine="720"/>
        <w:jc w:val="both"/>
      </w:pPr>
    </w:p>
    <w:p w:rsidR="00675686" w:rsidRPr="00A4617C" w:rsidRDefault="00675686" w:rsidP="00675686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A4617C">
        <w:rPr>
          <w:rFonts w:ascii="Times New Roman" w:hAnsi="Times New Roman" w:cs="Times New Roman"/>
        </w:rPr>
        <w:t>На территории поселения также работают следующие предприятия:</w:t>
      </w:r>
    </w:p>
    <w:p w:rsidR="00675686" w:rsidRPr="00A4617C" w:rsidRDefault="00675686" w:rsidP="00675686">
      <w:pPr>
        <w:spacing w:after="0"/>
        <w:jc w:val="both"/>
        <w:rPr>
          <w:rFonts w:ascii="Times New Roman" w:hAnsi="Times New Roman" w:cs="Times New Roman"/>
        </w:rPr>
      </w:pPr>
      <w:r w:rsidRPr="00A4617C">
        <w:rPr>
          <w:rFonts w:ascii="Times New Roman" w:hAnsi="Times New Roman" w:cs="Times New Roman"/>
        </w:rPr>
        <w:t xml:space="preserve">           1. База отдыха «Лукоморье» на 100 мест.</w:t>
      </w:r>
    </w:p>
    <w:p w:rsidR="00675686" w:rsidRPr="00A4617C" w:rsidRDefault="00675686" w:rsidP="0067568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A4617C">
        <w:rPr>
          <w:rFonts w:ascii="Times New Roman" w:hAnsi="Times New Roman" w:cs="Times New Roman"/>
        </w:rPr>
        <w:t>2. ООО «</w:t>
      </w:r>
      <w:proofErr w:type="spellStart"/>
      <w:r w:rsidRPr="00A4617C">
        <w:rPr>
          <w:rFonts w:ascii="Times New Roman" w:hAnsi="Times New Roman" w:cs="Times New Roman"/>
        </w:rPr>
        <w:t>РосБройлер</w:t>
      </w:r>
      <w:proofErr w:type="spellEnd"/>
      <w:r w:rsidRPr="00A4617C">
        <w:rPr>
          <w:rFonts w:ascii="Times New Roman" w:hAnsi="Times New Roman" w:cs="Times New Roman"/>
        </w:rPr>
        <w:t>»</w:t>
      </w:r>
    </w:p>
    <w:p w:rsidR="00675686" w:rsidRPr="004830F6" w:rsidRDefault="00675686" w:rsidP="00675686">
      <w:pPr>
        <w:spacing w:after="0"/>
        <w:ind w:firstLine="900"/>
        <w:jc w:val="both"/>
        <w:rPr>
          <w:rFonts w:ascii="Times New Roman" w:hAnsi="Times New Roman" w:cs="Times New Roman"/>
        </w:rPr>
      </w:pPr>
    </w:p>
    <w:p w:rsidR="00675686" w:rsidRPr="004830F6" w:rsidRDefault="00675686" w:rsidP="00675686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5.1.2</w:t>
      </w:r>
      <w:r w:rsidRPr="004830F6">
        <w:rPr>
          <w:rFonts w:ascii="Times New Roman" w:hAnsi="Times New Roman" w:cs="Times New Roman"/>
          <w:b/>
          <w:u w:val="single"/>
        </w:rPr>
        <w:t>. Потребительский рынок</w:t>
      </w:r>
    </w:p>
    <w:p w:rsidR="00675686" w:rsidRPr="004830F6" w:rsidRDefault="00675686" w:rsidP="006756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В  2017</w:t>
      </w:r>
      <w:r w:rsidRPr="004830F6">
        <w:rPr>
          <w:rFonts w:ascii="Times New Roman" w:hAnsi="Times New Roman" w:cs="Times New Roman"/>
        </w:rPr>
        <w:t xml:space="preserve"> году и на период до 201</w:t>
      </w:r>
      <w:r>
        <w:rPr>
          <w:rFonts w:ascii="Times New Roman" w:hAnsi="Times New Roman" w:cs="Times New Roman"/>
        </w:rPr>
        <w:t>9</w:t>
      </w:r>
      <w:r w:rsidRPr="004830F6">
        <w:rPr>
          <w:rFonts w:ascii="Times New Roman" w:hAnsi="Times New Roman" w:cs="Times New Roman"/>
        </w:rPr>
        <w:t xml:space="preserve"> года не планируется значительное увеличение объема розничного товарооборота, учитывая кризис и тот фактор, что во всех отраслях экономики не прогнозируется значительных темпов роста. </w:t>
      </w:r>
    </w:p>
    <w:p w:rsidR="00675686" w:rsidRPr="004830F6" w:rsidRDefault="00675686" w:rsidP="00675686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lastRenderedPageBreak/>
        <w:t xml:space="preserve">Ведущая роль, как и прежде в общем объеме розничного товарооборота будет принадлежать  средним и малым предприятиям, таким </w:t>
      </w:r>
      <w:r>
        <w:rPr>
          <w:rFonts w:ascii="Times New Roman" w:hAnsi="Times New Roman" w:cs="Times New Roman"/>
        </w:rPr>
        <w:t>как Абадзехское сельпо,  ООО «Визит</w:t>
      </w:r>
      <w:r w:rsidRPr="004830F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ООО «Теремок»,</w:t>
      </w:r>
      <w:r w:rsidRPr="004830F6">
        <w:rPr>
          <w:rFonts w:ascii="Times New Roman" w:hAnsi="Times New Roman" w:cs="Times New Roman"/>
        </w:rPr>
        <w:t xml:space="preserve"> </w:t>
      </w:r>
      <w:r w:rsidRPr="00A4617C">
        <w:rPr>
          <w:rFonts w:ascii="Times New Roman" w:hAnsi="Times New Roman" w:cs="Times New Roman"/>
        </w:rPr>
        <w:t>Строительная баз</w:t>
      </w:r>
      <w:proofErr w:type="gramStart"/>
      <w:r w:rsidRPr="00A4617C">
        <w:rPr>
          <w:rFonts w:ascii="Times New Roman" w:hAnsi="Times New Roman" w:cs="Times New Roman"/>
        </w:rPr>
        <w:t>а ООО</w:t>
      </w:r>
      <w:proofErr w:type="gramEnd"/>
      <w:r w:rsidRPr="00A4617C">
        <w:rPr>
          <w:rFonts w:ascii="Times New Roman" w:hAnsi="Times New Roman" w:cs="Times New Roman"/>
        </w:rPr>
        <w:t xml:space="preserve"> «888»</w:t>
      </w:r>
      <w:r>
        <w:rPr>
          <w:rFonts w:ascii="Times New Roman" w:hAnsi="Times New Roman" w:cs="Times New Roman"/>
        </w:rPr>
        <w:t xml:space="preserve"> </w:t>
      </w:r>
      <w:r w:rsidRPr="004830F6">
        <w:rPr>
          <w:rFonts w:ascii="Times New Roman" w:hAnsi="Times New Roman" w:cs="Times New Roman"/>
        </w:rPr>
        <w:t>и т.д.</w:t>
      </w:r>
    </w:p>
    <w:p w:rsidR="00675686" w:rsidRPr="004830F6" w:rsidRDefault="00675686" w:rsidP="00675686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На территории муниципального образования достаточно широко представле</w:t>
      </w:r>
      <w:r>
        <w:rPr>
          <w:rFonts w:ascii="Times New Roman" w:hAnsi="Times New Roman" w:cs="Times New Roman"/>
        </w:rPr>
        <w:t xml:space="preserve">н рынок  </w:t>
      </w:r>
      <w:r w:rsidRPr="004830F6">
        <w:rPr>
          <w:rFonts w:ascii="Times New Roman" w:hAnsi="Times New Roman" w:cs="Times New Roman"/>
        </w:rPr>
        <w:t xml:space="preserve"> торговли и бытового обслуживания. </w:t>
      </w:r>
    </w:p>
    <w:p w:rsidR="00675686" w:rsidRPr="004830F6" w:rsidRDefault="00675686" w:rsidP="00675686">
      <w:pPr>
        <w:snapToGrid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4830F6">
        <w:rPr>
          <w:rFonts w:ascii="Times New Roman" w:hAnsi="Times New Roman" w:cs="Times New Roman"/>
          <w:b/>
        </w:rPr>
        <w:t>.2.   РАЗВИТИЕ СОЦИАЛЬНОЙ СФЕРЫ</w:t>
      </w:r>
    </w:p>
    <w:p w:rsidR="00675686" w:rsidRPr="004830F6" w:rsidRDefault="00675686" w:rsidP="00675686">
      <w:pPr>
        <w:autoSpaceDE w:val="0"/>
        <w:spacing w:after="0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5</w:t>
      </w:r>
      <w:r w:rsidRPr="004830F6">
        <w:rPr>
          <w:rFonts w:ascii="Times New Roman" w:hAnsi="Times New Roman" w:cs="Times New Roman"/>
          <w:b/>
          <w:color w:val="000000"/>
          <w:u w:val="single"/>
        </w:rPr>
        <w:t>.2.1.</w:t>
      </w:r>
      <w:r w:rsidRPr="004830F6">
        <w:rPr>
          <w:rFonts w:ascii="Times New Roman" w:hAnsi="Times New Roman" w:cs="Times New Roman"/>
          <w:color w:val="000000"/>
          <w:u w:val="single"/>
        </w:rPr>
        <w:t xml:space="preserve"> </w:t>
      </w:r>
      <w:r w:rsidRPr="004830F6">
        <w:rPr>
          <w:rFonts w:ascii="Times New Roman" w:hAnsi="Times New Roman" w:cs="Times New Roman"/>
          <w:b/>
          <w:bCs/>
          <w:color w:val="000000"/>
          <w:u w:val="single"/>
        </w:rPr>
        <w:t>Трудовые ресурсы.</w:t>
      </w:r>
    </w:p>
    <w:p w:rsidR="00675686" w:rsidRPr="004830F6" w:rsidRDefault="00675686" w:rsidP="00675686">
      <w:pPr>
        <w:spacing w:after="0"/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Доходная часть бюджета </w:t>
      </w:r>
      <w:proofErr w:type="spellStart"/>
      <w:r>
        <w:rPr>
          <w:rFonts w:ascii="Times New Roman" w:hAnsi="Times New Roman" w:cs="Times New Roman"/>
        </w:rPr>
        <w:t>Абадзехс</w:t>
      </w:r>
      <w:r w:rsidRPr="004830F6">
        <w:rPr>
          <w:rFonts w:ascii="Times New Roman" w:hAnsi="Times New Roman" w:cs="Times New Roman"/>
        </w:rPr>
        <w:t>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в части налоговых и неналоговых доходов на 12,5 </w:t>
      </w:r>
      <w:r w:rsidRPr="004830F6">
        <w:rPr>
          <w:rFonts w:ascii="Times New Roman" w:hAnsi="Times New Roman" w:cs="Times New Roman"/>
        </w:rPr>
        <w:t>% состоит из налога на доходы физических лиц. Поэтому увеличение занятости населения, помощь в создании новых рабочих мест является одной из главных задач бюджетной и социальной политики муниципального</w:t>
      </w:r>
      <w:r>
        <w:rPr>
          <w:rFonts w:ascii="Times New Roman" w:hAnsi="Times New Roman" w:cs="Times New Roman"/>
        </w:rPr>
        <w:t xml:space="preserve"> образования «Абадзехское сельское поселение </w:t>
      </w:r>
      <w:r w:rsidRPr="004830F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на 2017 год и плановый период 2018-2019 годы</w:t>
      </w:r>
      <w:r w:rsidRPr="004830F6">
        <w:rPr>
          <w:rFonts w:ascii="Times New Roman" w:hAnsi="Times New Roman" w:cs="Times New Roman"/>
        </w:rPr>
        <w:t>.</w:t>
      </w:r>
    </w:p>
    <w:p w:rsidR="00675686" w:rsidRPr="004830F6" w:rsidRDefault="00675686" w:rsidP="00675686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Структура работающих в различных отраслях не претерпит существенных изменений. </w:t>
      </w:r>
    </w:p>
    <w:p w:rsidR="00675686" w:rsidRPr="004830F6" w:rsidRDefault="00675686" w:rsidP="00675686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Несколько стабилизирована обстановка в лесном хозяйстве, но достичь уровня прошлых лет не удалось. Негативное воздействие мирового экономического кризиса усугубило и без того трудную ситуацию данных предпр</w:t>
      </w:r>
      <w:r>
        <w:rPr>
          <w:rFonts w:ascii="Times New Roman" w:hAnsi="Times New Roman" w:cs="Times New Roman"/>
        </w:rPr>
        <w:t>иятий</w:t>
      </w:r>
      <w:r w:rsidRPr="004830F6">
        <w:rPr>
          <w:rFonts w:ascii="Times New Roman" w:hAnsi="Times New Roman" w:cs="Times New Roman"/>
        </w:rPr>
        <w:t xml:space="preserve">. На сегодня лесхозы не имеют утвержденных объемов по заготовке древесины, что приводит к нестабильности в производстве, невозможности  долгосрочного планирования. Продолжается падение спроса на пиломатериалы, что дополнительно высвобождает работников. </w:t>
      </w:r>
    </w:p>
    <w:p w:rsidR="00675686" w:rsidRPr="004830F6" w:rsidRDefault="00675686" w:rsidP="00675686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По разделу - обработка древесины и изготовление изделий из дерева, идет сокращение численности работающих, в условиях жесткой конкуренции,  </w:t>
      </w:r>
      <w:proofErr w:type="spellStart"/>
      <w:r w:rsidRPr="004830F6">
        <w:rPr>
          <w:rFonts w:ascii="Times New Roman" w:hAnsi="Times New Roman" w:cs="Times New Roman"/>
        </w:rPr>
        <w:t>микропредприятия</w:t>
      </w:r>
      <w:proofErr w:type="spellEnd"/>
      <w:r w:rsidRPr="004830F6">
        <w:rPr>
          <w:rFonts w:ascii="Times New Roman" w:hAnsi="Times New Roman" w:cs="Times New Roman"/>
        </w:rPr>
        <w:t xml:space="preserve"> не находят рынков сбыта. Требования к качеству продукции возрастают, необходима модернизация технологических процессов, что сопряжено с высокими материальными затратами. Происходит  постепенное вытеснение продукции из натурального дерева, на аналогичную продукцию  из искусственных материалов.</w:t>
      </w:r>
    </w:p>
    <w:p w:rsidR="00675686" w:rsidRPr="004830F6" w:rsidRDefault="00675686" w:rsidP="00675686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В течение 201</w:t>
      </w:r>
      <w:r>
        <w:rPr>
          <w:rFonts w:ascii="Times New Roman" w:hAnsi="Times New Roman" w:cs="Times New Roman"/>
        </w:rPr>
        <w:t>4-2016</w:t>
      </w:r>
      <w:r w:rsidRPr="004830F6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ов</w:t>
      </w:r>
      <w:r w:rsidRPr="004830F6">
        <w:rPr>
          <w:rFonts w:ascii="Times New Roman" w:hAnsi="Times New Roman" w:cs="Times New Roman"/>
        </w:rPr>
        <w:t xml:space="preserve"> в поселении проводилась работа  по легализации заработной платы и увеличении ее размеров, данные мероприятия позволили увеличить заработную плату в сельском хозяйстве, торговле. На сегодня у предприятий нет задолженности по выплате заработной платы. В бюджетной сфере  структура стабильна и существенных изменений  в прогнозируемом периоде не планируется.</w:t>
      </w:r>
    </w:p>
    <w:p w:rsidR="00675686" w:rsidRPr="004830F6" w:rsidRDefault="00675686" w:rsidP="00675686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Уровень зарегистрированной </w:t>
      </w:r>
      <w:r>
        <w:rPr>
          <w:rFonts w:ascii="Times New Roman" w:hAnsi="Times New Roman" w:cs="Times New Roman"/>
        </w:rPr>
        <w:t>безработицы по поселению  в 2016 году 1%- составляет 38 человек. В 2017</w:t>
      </w:r>
      <w:r w:rsidRPr="004830F6">
        <w:rPr>
          <w:rFonts w:ascii="Times New Roman" w:hAnsi="Times New Roman" w:cs="Times New Roman"/>
        </w:rPr>
        <w:t xml:space="preserve"> году </w:t>
      </w:r>
      <w:r>
        <w:rPr>
          <w:rFonts w:ascii="Times New Roman" w:hAnsi="Times New Roman" w:cs="Times New Roman"/>
        </w:rPr>
        <w:t xml:space="preserve">и в плановом периоде 2018-2019 годы </w:t>
      </w:r>
      <w:r w:rsidRPr="004830F6">
        <w:rPr>
          <w:rFonts w:ascii="Times New Roman" w:hAnsi="Times New Roman" w:cs="Times New Roman"/>
        </w:rPr>
        <w:t>не претерпит существенных изменений и рынок рабочей силы.</w:t>
      </w:r>
    </w:p>
    <w:p w:rsidR="00675686" w:rsidRPr="004830F6" w:rsidRDefault="00675686" w:rsidP="00675686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На развитие рынка труда оказывают воздействие следующие факторы:</w:t>
      </w:r>
    </w:p>
    <w:p w:rsidR="00675686" w:rsidRPr="004830F6" w:rsidRDefault="00675686" w:rsidP="00675686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- сохранение тенденции превышения предложения рабочей силы над спросом;</w:t>
      </w:r>
    </w:p>
    <w:p w:rsidR="00675686" w:rsidRPr="004830F6" w:rsidRDefault="00675686" w:rsidP="00675686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- недостаточный спрос на рабочую силу при ее дефиците на рынках труда поселения, по причине несоответствия профессионально-квалификационной структуры спроса и предложения, низкой трудовой мобильностью населения;</w:t>
      </w:r>
    </w:p>
    <w:p w:rsidR="00675686" w:rsidRPr="004830F6" w:rsidRDefault="00675686" w:rsidP="00675686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- сохранение высокого уровня неэффективной занятости, которая обусловлена значительными размерами морального и физического износа оборудования, низкими качественными характеристиками рабочих мест, низкой ценой труда, наличием теневого бизнеса;</w:t>
      </w:r>
    </w:p>
    <w:p w:rsidR="00675686" w:rsidRPr="004830F6" w:rsidRDefault="00675686" w:rsidP="00675686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- недостаточный уровень развития малого бизнеса;</w:t>
      </w:r>
    </w:p>
    <w:p w:rsidR="00675686" w:rsidRPr="004830F6" w:rsidRDefault="00675686" w:rsidP="00675686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- сохранение низкой конкурентоспособности на рынке труда отдельных категорий граждан (молодежи без практического опыта работы, женщин, имеющих малолетних детей, инвалидов, беженцев, вынужденных переселенцев и др.) обусловленной ужесточением требований работодателей.</w:t>
      </w:r>
    </w:p>
    <w:p w:rsidR="00675686" w:rsidRPr="004830F6" w:rsidRDefault="00675686" w:rsidP="00675686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Поэтому эффективное регулирование рынка труда продолжает оставаться одной из важнейших проблем.</w:t>
      </w:r>
    </w:p>
    <w:p w:rsidR="00675686" w:rsidRPr="004830F6" w:rsidRDefault="00675686" w:rsidP="00675686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Сокращение численности зарегистрированной безработицы произойдет как за счет дальнейшей легализации скрытой занятости, так и за счет увеличения числа граждан, занимающихся индивидуальной предпринимательской деятельностью. </w:t>
      </w:r>
    </w:p>
    <w:p w:rsidR="00675686" w:rsidRPr="004830F6" w:rsidRDefault="00675686" w:rsidP="00675686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lastRenderedPageBreak/>
        <w:t>Одним из важнейших направлений активной политики занятости на рынке труда является организация временной занятости подростков, которая предусматривает оказание помощи несовершеннолетним гражданам в вопросах трудоустройства в период летних каникул и в свободное от учебы время.</w:t>
      </w:r>
    </w:p>
    <w:p w:rsidR="00675686" w:rsidRPr="004830F6" w:rsidRDefault="00675686" w:rsidP="00675686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Основной задачей организации временной занятости является приобщение подростков к труду, получение профессиональных навыков, адаптации к трудовой деятельности с целью отвлечения от уличных проблем, воспитания здорового интереса к жизни и поддержания материального уровня.</w:t>
      </w:r>
    </w:p>
    <w:p w:rsidR="00675686" w:rsidRPr="004830F6" w:rsidRDefault="00675686" w:rsidP="00675686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С 2005 года органами службы занятости населения осуществляются мероприятия по организации временного трудоустройства безработных граждан в возрасте от 18 до 20 лет из числа выпускников учреждений начального и среднего профессионального образования, ищущих работу впервые.</w:t>
      </w:r>
    </w:p>
    <w:p w:rsidR="00675686" w:rsidRPr="004830F6" w:rsidRDefault="00675686" w:rsidP="00675686">
      <w:pPr>
        <w:pStyle w:val="11"/>
        <w:tabs>
          <w:tab w:val="left" w:pos="900"/>
        </w:tabs>
        <w:snapToGrid w:val="0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4830F6">
        <w:rPr>
          <w:rFonts w:ascii="Times New Roman" w:hAnsi="Times New Roman" w:cs="Times New Roman"/>
          <w:sz w:val="24"/>
          <w:szCs w:val="24"/>
          <w:u w:val="single"/>
        </w:rPr>
        <w:t>.2.2. Управление муниципальным имуществом</w:t>
      </w:r>
    </w:p>
    <w:p w:rsidR="00675686" w:rsidRDefault="00675686" w:rsidP="00675686">
      <w:pPr>
        <w:tabs>
          <w:tab w:val="left" w:pos="900"/>
        </w:tabs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Отделом по землеустройству и имущественным отношениям  администрации муни</w:t>
      </w:r>
      <w:r>
        <w:rPr>
          <w:rFonts w:ascii="Times New Roman" w:hAnsi="Times New Roman" w:cs="Times New Roman"/>
        </w:rPr>
        <w:t>ципального образования «Абадзехское</w:t>
      </w:r>
      <w:r w:rsidRPr="004830F6">
        <w:rPr>
          <w:rFonts w:ascii="Times New Roman" w:hAnsi="Times New Roman" w:cs="Times New Roman"/>
        </w:rPr>
        <w:t xml:space="preserve"> сельское поселение», с целью упорядочения управления и контроля над эффективным использованием муниципального имущест</w:t>
      </w:r>
      <w:r>
        <w:rPr>
          <w:rFonts w:ascii="Times New Roman" w:hAnsi="Times New Roman" w:cs="Times New Roman"/>
        </w:rPr>
        <w:t>ва и земельных участков  на 2017</w:t>
      </w:r>
      <w:r w:rsidRPr="004830F6">
        <w:rPr>
          <w:rFonts w:ascii="Times New Roman" w:hAnsi="Times New Roman" w:cs="Times New Roman"/>
        </w:rPr>
        <w:t xml:space="preserve"> год </w:t>
      </w:r>
      <w:r>
        <w:rPr>
          <w:rFonts w:ascii="Times New Roman" w:hAnsi="Times New Roman" w:cs="Times New Roman"/>
        </w:rPr>
        <w:t>и плановый период 2018-2019 годы</w:t>
      </w:r>
      <w:r w:rsidRPr="004830F6">
        <w:rPr>
          <w:rFonts w:ascii="Times New Roman" w:hAnsi="Times New Roman" w:cs="Times New Roman"/>
        </w:rPr>
        <w:t xml:space="preserve"> предусмотрено:</w:t>
      </w:r>
    </w:p>
    <w:tbl>
      <w:tblPr>
        <w:tblW w:w="106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4"/>
        <w:gridCol w:w="7474"/>
        <w:gridCol w:w="898"/>
        <w:gridCol w:w="898"/>
        <w:gridCol w:w="898"/>
      </w:tblGrid>
      <w:tr w:rsidR="00675686" w:rsidRPr="004830F6" w:rsidTr="00675686">
        <w:tc>
          <w:tcPr>
            <w:tcW w:w="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both"/>
            </w:pPr>
            <w:r w:rsidRPr="004830F6">
              <w:t xml:space="preserve">№ </w:t>
            </w:r>
            <w:proofErr w:type="spellStart"/>
            <w:proofErr w:type="gramStart"/>
            <w:r w:rsidRPr="004830F6">
              <w:t>п</w:t>
            </w:r>
            <w:proofErr w:type="spellEnd"/>
            <w:proofErr w:type="gramEnd"/>
            <w:r w:rsidRPr="004830F6">
              <w:t>/</w:t>
            </w:r>
            <w:proofErr w:type="spellStart"/>
            <w:r w:rsidRPr="004830F6">
              <w:t>п</w:t>
            </w:r>
            <w:proofErr w:type="spellEnd"/>
          </w:p>
        </w:tc>
        <w:tc>
          <w:tcPr>
            <w:tcW w:w="7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 w:rsidRPr="004830F6">
              <w:t>Наименование мероприятий</w:t>
            </w:r>
          </w:p>
        </w:tc>
        <w:tc>
          <w:tcPr>
            <w:tcW w:w="269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 w:rsidRPr="004830F6">
              <w:t>Стоимость</w:t>
            </w:r>
            <w:r>
              <w:t xml:space="preserve"> </w:t>
            </w:r>
            <w:r w:rsidRPr="004830F6">
              <w:t xml:space="preserve">(тыс. </w:t>
            </w:r>
            <w:proofErr w:type="spellStart"/>
            <w:r w:rsidRPr="004830F6">
              <w:t>руб</w:t>
            </w:r>
            <w:proofErr w:type="spellEnd"/>
            <w:r w:rsidRPr="004830F6">
              <w:t>)</w:t>
            </w:r>
          </w:p>
        </w:tc>
      </w:tr>
      <w:tr w:rsidR="00675686" w:rsidRPr="004830F6" w:rsidTr="00675686">
        <w:tc>
          <w:tcPr>
            <w:tcW w:w="79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 w:rsidRPr="004830F6">
              <w:rPr>
                <w:b/>
                <w:bCs/>
                <w:i/>
              </w:rPr>
              <w:t>а) Оценка недвижимости, признание прав и регулирование отношений по муниципальной собственности: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2017г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2018г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2019г</w:t>
            </w:r>
          </w:p>
        </w:tc>
      </w:tr>
      <w:tr w:rsidR="00675686" w:rsidRPr="004830F6" w:rsidTr="00675686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7474" w:type="dxa"/>
            <w:tcBorders>
              <w:left w:val="single" w:sz="1" w:space="0" w:color="000000"/>
              <w:bottom w:val="single" w:sz="1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both"/>
            </w:pPr>
            <w:r w:rsidRPr="004830F6">
              <w:t xml:space="preserve">Оформление права собственности на </w:t>
            </w:r>
            <w:r>
              <w:t>объекты муниципального имущества МО «Абадзехское сельское поселение»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>
              <w:t>20</w:t>
            </w:r>
            <w:r w:rsidRPr="004830F6">
              <w:t>,0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>
              <w:t>20,0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>
              <w:t>20,0</w:t>
            </w:r>
          </w:p>
        </w:tc>
      </w:tr>
      <w:tr w:rsidR="00675686" w:rsidRPr="004830F6" w:rsidTr="00675686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both"/>
            </w:pPr>
            <w:r>
              <w:t>2</w:t>
            </w:r>
          </w:p>
        </w:tc>
        <w:tc>
          <w:tcPr>
            <w:tcW w:w="7474" w:type="dxa"/>
            <w:tcBorders>
              <w:left w:val="single" w:sz="1" w:space="0" w:color="000000"/>
              <w:bottom w:val="single" w:sz="1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both"/>
            </w:pPr>
            <w:r w:rsidRPr="004830F6">
              <w:t>Изготовление Отчетов об оценке рыночной стоимости</w:t>
            </w:r>
            <w:r>
              <w:t xml:space="preserve"> объектов недвижимого имущества, подлежащего продаже</w:t>
            </w:r>
            <w:r w:rsidRPr="004830F6">
              <w:t xml:space="preserve"> и оценке права аренды объектов недвижимости</w:t>
            </w:r>
            <w:r>
              <w:t>, принадлежащих администрации МО «Абадзехское сельское поселение»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>
              <w:t>3</w:t>
            </w:r>
            <w:r w:rsidRPr="004830F6">
              <w:t>0,0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>
              <w:t>30,0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>
              <w:t>30,0</w:t>
            </w:r>
          </w:p>
        </w:tc>
      </w:tr>
      <w:tr w:rsidR="00675686" w:rsidRPr="004830F6" w:rsidTr="00675686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7474" w:type="dxa"/>
            <w:tcBorders>
              <w:left w:val="single" w:sz="1" w:space="0" w:color="000000"/>
              <w:bottom w:val="single" w:sz="1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both"/>
              <w:rPr>
                <w:b/>
                <w:bCs/>
                <w:i/>
              </w:rPr>
            </w:pPr>
            <w:r w:rsidRPr="004830F6">
              <w:rPr>
                <w:b/>
                <w:bCs/>
                <w:i/>
              </w:rPr>
              <w:t>Итого: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fldChar w:fldCharType="begin"/>
            </w:r>
            <w:r>
              <w:rPr>
                <w:b/>
                <w:bCs/>
                <w:i/>
              </w:rPr>
              <w:instrText xml:space="preserve"> =SUM(ABOVE) \# "# ##0,0" </w:instrText>
            </w:r>
            <w:r>
              <w:rPr>
                <w:b/>
                <w:bCs/>
                <w:i/>
              </w:rPr>
              <w:fldChar w:fldCharType="separate"/>
            </w:r>
            <w:r>
              <w:rPr>
                <w:b/>
                <w:bCs/>
                <w:i/>
                <w:noProof/>
              </w:rPr>
              <w:t xml:space="preserve">  50,0</w:t>
            </w:r>
            <w:r>
              <w:rPr>
                <w:b/>
                <w:bCs/>
                <w:i/>
              </w:rPr>
              <w:fldChar w:fldCharType="end"/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fldChar w:fldCharType="begin"/>
            </w:r>
            <w:r>
              <w:rPr>
                <w:b/>
                <w:bCs/>
                <w:i/>
              </w:rPr>
              <w:instrText xml:space="preserve"> =SUM(ABOVE) \# "# ##0,0" </w:instrText>
            </w:r>
            <w:r>
              <w:rPr>
                <w:b/>
                <w:bCs/>
                <w:i/>
              </w:rPr>
              <w:fldChar w:fldCharType="separate"/>
            </w:r>
            <w:r>
              <w:rPr>
                <w:b/>
                <w:bCs/>
                <w:i/>
                <w:noProof/>
              </w:rPr>
              <w:t xml:space="preserve">  50,0</w:t>
            </w:r>
            <w:r>
              <w:rPr>
                <w:b/>
                <w:bCs/>
                <w:i/>
              </w:rPr>
              <w:fldChar w:fldCharType="end"/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fldChar w:fldCharType="begin"/>
            </w:r>
            <w:r>
              <w:rPr>
                <w:b/>
                <w:bCs/>
                <w:i/>
              </w:rPr>
              <w:instrText xml:space="preserve"> =SUM(ABOVE) \# "# ##0,0" </w:instrText>
            </w:r>
            <w:r>
              <w:rPr>
                <w:b/>
                <w:bCs/>
                <w:i/>
              </w:rPr>
              <w:fldChar w:fldCharType="separate"/>
            </w:r>
            <w:r>
              <w:rPr>
                <w:b/>
                <w:bCs/>
                <w:i/>
                <w:noProof/>
              </w:rPr>
              <w:t xml:space="preserve">  50,0</w:t>
            </w:r>
            <w:r>
              <w:rPr>
                <w:b/>
                <w:bCs/>
                <w:i/>
              </w:rPr>
              <w:fldChar w:fldCharType="end"/>
            </w:r>
          </w:p>
        </w:tc>
      </w:tr>
    </w:tbl>
    <w:p w:rsidR="00675686" w:rsidRPr="004830F6" w:rsidRDefault="00675686" w:rsidP="00675686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5</w:t>
      </w:r>
      <w:r w:rsidRPr="004830F6">
        <w:rPr>
          <w:rFonts w:ascii="Times New Roman" w:hAnsi="Times New Roman" w:cs="Times New Roman"/>
          <w:b/>
          <w:u w:val="single"/>
        </w:rPr>
        <w:t>.2.3. Правопорядок</w:t>
      </w:r>
    </w:p>
    <w:p w:rsidR="00675686" w:rsidRPr="004830F6" w:rsidRDefault="00675686" w:rsidP="00675686">
      <w:pPr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              Мероприятия по предупреждению и профилактике преступлений и правона</w:t>
      </w:r>
      <w:r>
        <w:rPr>
          <w:rFonts w:ascii="Times New Roman" w:hAnsi="Times New Roman" w:cs="Times New Roman"/>
        </w:rPr>
        <w:t xml:space="preserve">рушений в МО «Абадзехское сельское </w:t>
      </w:r>
      <w:r w:rsidRPr="004830F6">
        <w:rPr>
          <w:rFonts w:ascii="Times New Roman" w:hAnsi="Times New Roman" w:cs="Times New Roman"/>
        </w:rPr>
        <w:t xml:space="preserve"> поселение» будут осуществляться по следующим направлениям и  в рамках средств,  предусмотренных  в  бюджете муниципального образования, в том числе:</w:t>
      </w:r>
    </w:p>
    <w:p w:rsidR="00675686" w:rsidRPr="004830F6" w:rsidRDefault="00675686" w:rsidP="00675686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proofErr w:type="gramStart"/>
      <w:r w:rsidRPr="004830F6">
        <w:rPr>
          <w:rFonts w:ascii="Times New Roman" w:hAnsi="Times New Roman" w:cs="Times New Roman"/>
        </w:rPr>
        <w:t xml:space="preserve">Проведение систематических инструктажей среди населения, руководства лечебно-оздоровительных и учебно-образовательных заведений, объектов жизнеобеспечения персонала учреждений с массовым пребыванием граждан по порядку организации взаимодействия с подразделениями </w:t>
      </w:r>
      <w:r>
        <w:rPr>
          <w:rFonts w:ascii="Times New Roman" w:hAnsi="Times New Roman" w:cs="Times New Roman"/>
        </w:rPr>
        <w:t>полици</w:t>
      </w:r>
      <w:r w:rsidRPr="004830F6">
        <w:rPr>
          <w:rFonts w:ascii="Times New Roman" w:hAnsi="Times New Roman" w:cs="Times New Roman"/>
        </w:rPr>
        <w:t>и, порядку действий при возникновении угрозы взрыва, обнаружению подозрительных предметов, в экстремальных ситуациях криминального, техногенного и природного характеров, при про</w:t>
      </w:r>
      <w:r>
        <w:rPr>
          <w:rFonts w:ascii="Times New Roman" w:hAnsi="Times New Roman" w:cs="Times New Roman"/>
        </w:rPr>
        <w:t>ведении оповещения и эвакуации;</w:t>
      </w:r>
      <w:proofErr w:type="gramEnd"/>
    </w:p>
    <w:p w:rsidR="00675686" w:rsidRDefault="00675686" w:rsidP="00675686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A22895">
        <w:rPr>
          <w:rFonts w:ascii="Times New Roman" w:hAnsi="Times New Roman" w:cs="Times New Roman"/>
        </w:rPr>
        <w:t>Создание  добровольных формирований жителей ст. Абадзехской  по охране общественного порядка</w:t>
      </w:r>
      <w:r>
        <w:rPr>
          <w:rFonts w:ascii="Times New Roman" w:hAnsi="Times New Roman" w:cs="Times New Roman"/>
        </w:rPr>
        <w:t>;</w:t>
      </w:r>
    </w:p>
    <w:p w:rsidR="00675686" w:rsidRPr="004830F6" w:rsidRDefault="00675686" w:rsidP="00675686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Обязательное обследование с применением кинологической службы сооружений и территорий, выделяемых для проведения  культурно-зрелищных и политических мероприятий с массовым пребыванием граждан, обеспечение ука</w:t>
      </w:r>
      <w:r>
        <w:rPr>
          <w:rFonts w:ascii="Times New Roman" w:hAnsi="Times New Roman" w:cs="Times New Roman"/>
        </w:rPr>
        <w:t>занных мест охраной полиции;</w:t>
      </w:r>
    </w:p>
    <w:p w:rsidR="00675686" w:rsidRPr="004830F6" w:rsidRDefault="00675686" w:rsidP="00675686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Проведение комиссионных обследований многоэтажных домов, других объектов потенциальных устремлений террористов, совместно с руководителями организаций,</w:t>
      </w:r>
      <w:r>
        <w:rPr>
          <w:rFonts w:ascii="Times New Roman" w:hAnsi="Times New Roman" w:cs="Times New Roman"/>
        </w:rPr>
        <w:t xml:space="preserve"> представителями общественности;</w:t>
      </w:r>
    </w:p>
    <w:p w:rsidR="00675686" w:rsidRPr="004830F6" w:rsidRDefault="00675686" w:rsidP="00675686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Организация информационно-пропагандистской работы среди местного населения с целью формирования позитивного отношения к прав</w:t>
      </w:r>
      <w:r>
        <w:rPr>
          <w:rFonts w:ascii="Times New Roman" w:hAnsi="Times New Roman" w:cs="Times New Roman"/>
        </w:rPr>
        <w:t>оохранительным органам;</w:t>
      </w:r>
    </w:p>
    <w:p w:rsidR="00675686" w:rsidRPr="004830F6" w:rsidRDefault="00675686" w:rsidP="00675686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Осуществить во взаимодействии с УФСБ РФ, РА мероприятий по противодействию незаконной деятельности религиозных центров и объединений граждан экстремистской направленности, в том числе неформальных  молодежных объединений</w:t>
      </w:r>
      <w:r>
        <w:rPr>
          <w:rFonts w:ascii="Times New Roman" w:hAnsi="Times New Roman" w:cs="Times New Roman"/>
        </w:rPr>
        <w:t>;</w:t>
      </w:r>
    </w:p>
    <w:p w:rsidR="00675686" w:rsidRDefault="00675686" w:rsidP="00675686">
      <w:pPr>
        <w:numPr>
          <w:ilvl w:val="0"/>
          <w:numId w:val="2"/>
        </w:numPr>
        <w:tabs>
          <w:tab w:val="left" w:pos="360"/>
        </w:tabs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 w:rsidRPr="00A22895">
        <w:rPr>
          <w:rFonts w:ascii="Times New Roman" w:hAnsi="Times New Roman" w:cs="Times New Roman"/>
        </w:rPr>
        <w:t>Создание добровольной пожарной дружины</w:t>
      </w:r>
      <w:r>
        <w:rPr>
          <w:rFonts w:ascii="Times New Roman" w:hAnsi="Times New Roman" w:cs="Times New Roman"/>
        </w:rPr>
        <w:t>;</w:t>
      </w:r>
      <w:r w:rsidRPr="00A22895">
        <w:rPr>
          <w:rFonts w:ascii="Times New Roman" w:hAnsi="Times New Roman" w:cs="Times New Roman"/>
        </w:rPr>
        <w:t xml:space="preserve">  </w:t>
      </w:r>
    </w:p>
    <w:p w:rsidR="00675686" w:rsidRPr="00A22895" w:rsidRDefault="00675686" w:rsidP="00675686">
      <w:pPr>
        <w:numPr>
          <w:ilvl w:val="0"/>
          <w:numId w:val="2"/>
        </w:numPr>
        <w:tabs>
          <w:tab w:val="left" w:pos="360"/>
        </w:tabs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 w:rsidRPr="00A22895">
        <w:rPr>
          <w:rFonts w:ascii="Times New Roman" w:hAnsi="Times New Roman" w:cs="Times New Roman"/>
        </w:rPr>
        <w:t>Осуществление мероприятий по обеспечению безопасности людей на водных объектах, охране их жизни и здоровья</w:t>
      </w:r>
      <w:r>
        <w:rPr>
          <w:rFonts w:ascii="Times New Roman" w:hAnsi="Times New Roman" w:cs="Times New Roman"/>
        </w:rPr>
        <w:t>;</w:t>
      </w:r>
      <w:r w:rsidRPr="00A22895">
        <w:rPr>
          <w:rFonts w:ascii="Times New Roman" w:hAnsi="Times New Roman" w:cs="Times New Roman"/>
        </w:rPr>
        <w:t xml:space="preserve">  </w:t>
      </w:r>
    </w:p>
    <w:p w:rsidR="00675686" w:rsidRPr="004830F6" w:rsidRDefault="00675686" w:rsidP="00675686">
      <w:pPr>
        <w:numPr>
          <w:ilvl w:val="0"/>
          <w:numId w:val="2"/>
        </w:numPr>
        <w:tabs>
          <w:tab w:val="left" w:pos="360"/>
        </w:tabs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 w:rsidRPr="00A22895">
        <w:rPr>
          <w:rFonts w:ascii="Times New Roman" w:hAnsi="Times New Roman" w:cs="Times New Roman"/>
        </w:rPr>
        <w:lastRenderedPageBreak/>
        <w:t>Изготовление наглядной агитации «Противодействие коррупции в муниципальном образовании «Абадзехское сельское поселение»;</w:t>
      </w:r>
    </w:p>
    <w:p w:rsidR="00675686" w:rsidRDefault="00675686" w:rsidP="00675686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Использование комплекса мер по профилактике преступности на обслуживаемой территории</w:t>
      </w:r>
      <w:r>
        <w:rPr>
          <w:rFonts w:ascii="Times New Roman" w:hAnsi="Times New Roman" w:cs="Times New Roman"/>
        </w:rPr>
        <w:t>;</w:t>
      </w:r>
    </w:p>
    <w:p w:rsidR="00675686" w:rsidRPr="004830F6" w:rsidRDefault="00675686" w:rsidP="00675686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 Профилактика преступлений террористической и экстремальной направленности, незаконным оборотом оружия, боеприпасов, взрывчатых веществ, организационной преступность</w:t>
      </w:r>
      <w:r>
        <w:rPr>
          <w:rFonts w:ascii="Times New Roman" w:hAnsi="Times New Roman" w:cs="Times New Roman"/>
        </w:rPr>
        <w:t>ю и коррупцией;</w:t>
      </w:r>
    </w:p>
    <w:p w:rsidR="00675686" w:rsidRPr="004830F6" w:rsidRDefault="00675686" w:rsidP="00675686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Проведение профилактических мероприятий по борьбе с преступ</w:t>
      </w:r>
      <w:r>
        <w:rPr>
          <w:rFonts w:ascii="Times New Roman" w:hAnsi="Times New Roman" w:cs="Times New Roman"/>
        </w:rPr>
        <w:t>ностью среди несовершеннолетних;</w:t>
      </w:r>
    </w:p>
    <w:p w:rsidR="00675686" w:rsidRPr="004830F6" w:rsidRDefault="00675686" w:rsidP="00675686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Профилактика наиболее опасных преступлен</w:t>
      </w:r>
      <w:r>
        <w:rPr>
          <w:rFonts w:ascii="Times New Roman" w:hAnsi="Times New Roman" w:cs="Times New Roman"/>
        </w:rPr>
        <w:t>ий экономической направленности;</w:t>
      </w:r>
    </w:p>
    <w:p w:rsidR="00675686" w:rsidRPr="004830F6" w:rsidRDefault="00675686" w:rsidP="00675686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Профилактика преступлений, связанных с</w:t>
      </w:r>
      <w:r>
        <w:rPr>
          <w:rFonts w:ascii="Times New Roman" w:hAnsi="Times New Roman" w:cs="Times New Roman"/>
        </w:rPr>
        <w:t xml:space="preserve"> незаконным оборотом наркотиков.</w:t>
      </w:r>
    </w:p>
    <w:p w:rsidR="00675686" w:rsidRPr="004830F6" w:rsidRDefault="00675686" w:rsidP="00675686">
      <w:pPr>
        <w:tabs>
          <w:tab w:val="left" w:pos="1620"/>
        </w:tabs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5</w:t>
      </w:r>
      <w:r w:rsidRPr="004830F6">
        <w:rPr>
          <w:rFonts w:ascii="Times New Roman" w:hAnsi="Times New Roman" w:cs="Times New Roman"/>
          <w:b/>
          <w:u w:val="single"/>
        </w:rPr>
        <w:t>.2.4.Культура</w:t>
      </w:r>
    </w:p>
    <w:p w:rsidR="00675686" w:rsidRPr="004830F6" w:rsidRDefault="00675686" w:rsidP="00675686">
      <w:pPr>
        <w:ind w:firstLine="540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       </w:t>
      </w:r>
      <w:proofErr w:type="gramStart"/>
      <w:r w:rsidRPr="004830F6">
        <w:rPr>
          <w:rFonts w:ascii="Times New Roman" w:hAnsi="Times New Roman" w:cs="Times New Roman"/>
        </w:rPr>
        <w:t>В целях содействия в реализации на территории  поселения  прав человека на свободу творчества,  культурную деятельность, удовлетворение духовных потребностей и приобщение к ценностям отечественной и мировой культуры, сохранения и развития культурных традиций, охраны памятников истории и культуры,   библиотечного дела, запланированы в бюдже</w:t>
      </w:r>
      <w:r>
        <w:rPr>
          <w:rFonts w:ascii="Times New Roman" w:hAnsi="Times New Roman" w:cs="Times New Roman"/>
        </w:rPr>
        <w:t>те  затраты на проведение в 2017</w:t>
      </w:r>
      <w:r w:rsidRPr="004830F6">
        <w:rPr>
          <w:rFonts w:ascii="Times New Roman" w:hAnsi="Times New Roman" w:cs="Times New Roman"/>
        </w:rPr>
        <w:t xml:space="preserve"> году</w:t>
      </w:r>
      <w:r>
        <w:rPr>
          <w:rFonts w:ascii="Times New Roman" w:hAnsi="Times New Roman" w:cs="Times New Roman"/>
        </w:rPr>
        <w:t xml:space="preserve"> и плановом периоде 2018 – 2019 годы</w:t>
      </w:r>
      <w:r w:rsidRPr="004830F6">
        <w:rPr>
          <w:rFonts w:ascii="Times New Roman" w:hAnsi="Times New Roman" w:cs="Times New Roman"/>
        </w:rPr>
        <w:t xml:space="preserve"> следующих мероприятий:</w:t>
      </w:r>
      <w:proofErr w:type="gramEnd"/>
    </w:p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68"/>
        <w:gridCol w:w="7426"/>
        <w:gridCol w:w="856"/>
        <w:gridCol w:w="584"/>
        <w:gridCol w:w="273"/>
        <w:gridCol w:w="857"/>
      </w:tblGrid>
      <w:tr w:rsidR="00675686" w:rsidRPr="004830F6" w:rsidTr="00675686">
        <w:trPr>
          <w:gridAfter w:val="2"/>
          <w:wAfter w:w="1130" w:type="dxa"/>
        </w:trPr>
        <w:tc>
          <w:tcPr>
            <w:tcW w:w="9360" w:type="dxa"/>
            <w:gridSpan w:val="5"/>
            <w:tcBorders>
              <w:bottom w:val="single" w:sz="4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  <w:rPr>
                <w:b/>
                <w:i/>
              </w:rPr>
            </w:pPr>
            <w:r w:rsidRPr="004830F6">
              <w:rPr>
                <w:b/>
                <w:i/>
              </w:rPr>
              <w:t xml:space="preserve">а) мероприятия в сфере культуры, кинематографии </w:t>
            </w:r>
          </w:p>
        </w:tc>
      </w:tr>
      <w:tr w:rsidR="00675686" w:rsidRPr="004830F6" w:rsidTr="00675686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 w:rsidRPr="004830F6">
              <w:t xml:space="preserve">№ </w:t>
            </w:r>
            <w:proofErr w:type="spellStart"/>
            <w:r w:rsidRPr="001D5789">
              <w:rPr>
                <w:sz w:val="22"/>
              </w:rPr>
              <w:t>п\</w:t>
            </w:r>
            <w:proofErr w:type="gramStart"/>
            <w:r w:rsidRPr="001D5789">
              <w:rPr>
                <w:sz w:val="22"/>
              </w:rPr>
              <w:t>п</w:t>
            </w:r>
            <w:proofErr w:type="spellEnd"/>
            <w:proofErr w:type="gramEnd"/>
          </w:p>
        </w:tc>
        <w:tc>
          <w:tcPr>
            <w:tcW w:w="7494" w:type="dxa"/>
            <w:gridSpan w:val="2"/>
            <w:vMerge w:val="restart"/>
            <w:tcBorders>
              <w:top w:val="single" w:sz="4" w:space="0" w:color="000000"/>
              <w:left w:val="single" w:sz="1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 w:rsidRPr="004830F6">
              <w:t>Наименование мероприятия</w:t>
            </w:r>
          </w:p>
        </w:tc>
        <w:tc>
          <w:tcPr>
            <w:tcW w:w="2570" w:type="dxa"/>
            <w:gridSpan w:val="4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 w:rsidRPr="004830F6">
              <w:t>Стоимость (тыс</w:t>
            </w:r>
            <w:proofErr w:type="gramStart"/>
            <w:r w:rsidRPr="004830F6">
              <w:t>.р</w:t>
            </w:r>
            <w:proofErr w:type="gramEnd"/>
            <w:r w:rsidRPr="004830F6">
              <w:t>уб.)</w:t>
            </w:r>
          </w:p>
        </w:tc>
      </w:tr>
      <w:tr w:rsidR="00675686" w:rsidRPr="004830F6" w:rsidTr="00675686">
        <w:trPr>
          <w:trHeight w:val="315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</w:p>
        </w:tc>
        <w:tc>
          <w:tcPr>
            <w:tcW w:w="7494" w:type="dxa"/>
            <w:gridSpan w:val="2"/>
            <w:vMerge/>
            <w:tcBorders>
              <w:left w:val="single" w:sz="1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>
              <w:t>2017 г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>
              <w:t>2018 г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>
              <w:t>2019 г</w:t>
            </w:r>
          </w:p>
        </w:tc>
      </w:tr>
      <w:tr w:rsidR="00675686" w:rsidRPr="004830F6" w:rsidTr="00675686">
        <w:tc>
          <w:tcPr>
            <w:tcW w:w="42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</w:pPr>
            <w:r w:rsidRPr="004830F6">
              <w:t>1</w:t>
            </w:r>
          </w:p>
        </w:tc>
        <w:tc>
          <w:tcPr>
            <w:tcW w:w="7494" w:type="dxa"/>
            <w:gridSpan w:val="2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</w:pPr>
            <w:r w:rsidRPr="00B15C8E">
              <w:rPr>
                <w:sz w:val="22"/>
              </w:rPr>
              <w:t>Организация и проведение мероприятия «Чествование защитников отечества»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>
              <w:t>1</w:t>
            </w:r>
            <w:r w:rsidRPr="004830F6">
              <w:t>,0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>
              <w:t>1</w:t>
            </w:r>
            <w:r w:rsidRPr="004830F6">
              <w:t>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>
              <w:t>1</w:t>
            </w:r>
            <w:r w:rsidRPr="004830F6">
              <w:t>,0</w:t>
            </w:r>
          </w:p>
        </w:tc>
      </w:tr>
      <w:tr w:rsidR="00675686" w:rsidRPr="004830F6" w:rsidTr="0067568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</w:pPr>
            <w:r>
              <w:t>2</w:t>
            </w:r>
          </w:p>
        </w:tc>
        <w:tc>
          <w:tcPr>
            <w:tcW w:w="749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75686" w:rsidRPr="001D5789" w:rsidRDefault="00675686" w:rsidP="00675686">
            <w:pPr>
              <w:pStyle w:val="aa"/>
              <w:snapToGrid w:val="0"/>
              <w:spacing w:line="276" w:lineRule="auto"/>
              <w:rPr>
                <w:sz w:val="22"/>
              </w:rPr>
            </w:pPr>
            <w:r w:rsidRPr="001D5789">
              <w:rPr>
                <w:sz w:val="22"/>
              </w:rPr>
              <w:t>Организация и проведение мероприятия «Проводы русской зимы»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85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675686" w:rsidRPr="004830F6" w:rsidTr="0067568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</w:pPr>
            <w:r>
              <w:t>3</w:t>
            </w:r>
          </w:p>
        </w:tc>
        <w:tc>
          <w:tcPr>
            <w:tcW w:w="749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75686" w:rsidRPr="001D5789" w:rsidRDefault="00675686" w:rsidP="00675686">
            <w:pPr>
              <w:pStyle w:val="aa"/>
              <w:snapToGrid w:val="0"/>
              <w:spacing w:line="276" w:lineRule="auto"/>
              <w:rPr>
                <w:sz w:val="22"/>
              </w:rPr>
            </w:pPr>
            <w:r w:rsidRPr="001D5789">
              <w:rPr>
                <w:sz w:val="22"/>
              </w:rPr>
              <w:t>Участие в районных соревнованиях «А ну-ка девушки»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85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675686" w:rsidRPr="004830F6" w:rsidTr="0067568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</w:pPr>
            <w:r>
              <w:t>4</w:t>
            </w:r>
          </w:p>
        </w:tc>
        <w:tc>
          <w:tcPr>
            <w:tcW w:w="749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75686" w:rsidRPr="001D5789" w:rsidRDefault="00675686" w:rsidP="00675686">
            <w:pPr>
              <w:pStyle w:val="aa"/>
              <w:snapToGrid w:val="0"/>
              <w:spacing w:line="276" w:lineRule="auto"/>
              <w:rPr>
                <w:sz w:val="22"/>
              </w:rPr>
            </w:pPr>
            <w:r w:rsidRPr="001D5789">
              <w:rPr>
                <w:sz w:val="22"/>
              </w:rPr>
              <w:t>Участие в Региональном фестивале казачьей культуры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85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675686" w:rsidRPr="004830F6" w:rsidTr="0067568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</w:pPr>
            <w:r>
              <w:t>5</w:t>
            </w:r>
          </w:p>
        </w:tc>
        <w:tc>
          <w:tcPr>
            <w:tcW w:w="749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75686" w:rsidRPr="001D5789" w:rsidRDefault="00675686" w:rsidP="00675686">
            <w:pPr>
              <w:pStyle w:val="aa"/>
              <w:snapToGrid w:val="0"/>
              <w:spacing w:line="276" w:lineRule="auto"/>
              <w:rPr>
                <w:sz w:val="22"/>
              </w:rPr>
            </w:pPr>
            <w:r w:rsidRPr="001D5789">
              <w:rPr>
                <w:sz w:val="22"/>
              </w:rPr>
              <w:t>Участие в митингах, посвященных памятным, историческим событиям «Празднование дня победы» (приобретение поминальных венков, цветов)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85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675686" w:rsidRPr="004830F6" w:rsidTr="0067568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</w:pPr>
            <w:r>
              <w:t>6</w:t>
            </w:r>
          </w:p>
        </w:tc>
        <w:tc>
          <w:tcPr>
            <w:tcW w:w="749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75686" w:rsidRPr="001D5789" w:rsidRDefault="00675686" w:rsidP="00675686">
            <w:pPr>
              <w:pStyle w:val="aa"/>
              <w:snapToGrid w:val="0"/>
              <w:spacing w:line="276" w:lineRule="auto"/>
              <w:rPr>
                <w:sz w:val="22"/>
              </w:rPr>
            </w:pPr>
            <w:r w:rsidRPr="001D5789">
              <w:rPr>
                <w:sz w:val="22"/>
              </w:rPr>
              <w:t>Чествование заслуженных, почетных жителей поселка в связи с памятными событиями (юбилейные дни рождения, юбилеи совместной жизни)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>
              <w:t>1</w:t>
            </w:r>
            <w:r w:rsidRPr="004830F6">
              <w:t>,0</w:t>
            </w:r>
          </w:p>
        </w:tc>
        <w:tc>
          <w:tcPr>
            <w:tcW w:w="85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>
              <w:t>1,0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>
              <w:t>1,0</w:t>
            </w:r>
          </w:p>
        </w:tc>
      </w:tr>
      <w:tr w:rsidR="00675686" w:rsidRPr="004830F6" w:rsidTr="0067568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</w:pPr>
            <w:r>
              <w:t>7</w:t>
            </w:r>
          </w:p>
        </w:tc>
        <w:tc>
          <w:tcPr>
            <w:tcW w:w="749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75686" w:rsidRPr="001D5789" w:rsidRDefault="00675686" w:rsidP="00675686">
            <w:pPr>
              <w:pStyle w:val="aa"/>
              <w:snapToGrid w:val="0"/>
              <w:spacing w:line="276" w:lineRule="auto"/>
              <w:rPr>
                <w:sz w:val="22"/>
              </w:rPr>
            </w:pPr>
            <w:r w:rsidRPr="001D5789">
              <w:rPr>
                <w:sz w:val="22"/>
              </w:rPr>
              <w:t>Мероприятия, посвященные «Последнему звонку», «Дню знаний»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85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675686" w:rsidRPr="004830F6" w:rsidTr="00675686">
        <w:trPr>
          <w:trHeight w:val="403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</w:pPr>
            <w:r>
              <w:t>8</w:t>
            </w:r>
          </w:p>
        </w:tc>
        <w:tc>
          <w:tcPr>
            <w:tcW w:w="749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75686" w:rsidRPr="001D5789" w:rsidRDefault="00675686" w:rsidP="00675686">
            <w:pPr>
              <w:pStyle w:val="aa"/>
              <w:snapToGrid w:val="0"/>
              <w:spacing w:line="276" w:lineRule="auto"/>
              <w:rPr>
                <w:sz w:val="22"/>
              </w:rPr>
            </w:pPr>
            <w:r w:rsidRPr="001D5789">
              <w:rPr>
                <w:sz w:val="22"/>
              </w:rPr>
              <w:t>Празднование дня пожилого человека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686" w:rsidRPr="00B20EA7" w:rsidRDefault="00675686" w:rsidP="00675686">
            <w:pPr>
              <w:pStyle w:val="aa"/>
              <w:snapToGrid w:val="0"/>
              <w:spacing w:line="276" w:lineRule="auto"/>
              <w:jc w:val="center"/>
            </w:pPr>
            <w:r w:rsidRPr="00B20EA7">
              <w:t>1,0</w:t>
            </w:r>
          </w:p>
        </w:tc>
        <w:tc>
          <w:tcPr>
            <w:tcW w:w="85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686" w:rsidRPr="00B20EA7" w:rsidRDefault="00675686" w:rsidP="00675686">
            <w:pPr>
              <w:pStyle w:val="aa"/>
              <w:snapToGrid w:val="0"/>
              <w:spacing w:line="276" w:lineRule="auto"/>
              <w:jc w:val="center"/>
            </w:pPr>
            <w:r>
              <w:t>1,1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686" w:rsidRPr="00B20EA7" w:rsidRDefault="00675686" w:rsidP="00675686">
            <w:pPr>
              <w:pStyle w:val="aa"/>
              <w:snapToGrid w:val="0"/>
              <w:spacing w:line="276" w:lineRule="auto"/>
              <w:jc w:val="center"/>
            </w:pPr>
            <w:r>
              <w:t>1,1</w:t>
            </w:r>
          </w:p>
        </w:tc>
      </w:tr>
      <w:tr w:rsidR="00675686" w:rsidRPr="004830F6" w:rsidTr="00675686">
        <w:tc>
          <w:tcPr>
            <w:tcW w:w="7920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rPr>
                <w:b/>
                <w:i/>
              </w:rPr>
            </w:pPr>
            <w:r w:rsidRPr="004830F6">
              <w:rPr>
                <w:b/>
                <w:i/>
              </w:rPr>
              <w:t xml:space="preserve">        Итого: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</w:t>
            </w:r>
          </w:p>
        </w:tc>
      </w:tr>
      <w:tr w:rsidR="00675686" w:rsidRPr="004830F6" w:rsidTr="00675686">
        <w:trPr>
          <w:gridAfter w:val="2"/>
          <w:wAfter w:w="1130" w:type="dxa"/>
        </w:trPr>
        <w:tc>
          <w:tcPr>
            <w:tcW w:w="936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  <w:rPr>
                <w:b/>
                <w:i/>
              </w:rPr>
            </w:pPr>
            <w:r w:rsidRPr="004830F6">
              <w:rPr>
                <w:b/>
                <w:i/>
              </w:rPr>
              <w:t>в) мероприятия по охране и популяризации памятников культуры</w:t>
            </w:r>
          </w:p>
        </w:tc>
      </w:tr>
      <w:tr w:rsidR="00675686" w:rsidRPr="004830F6" w:rsidTr="00675686">
        <w:trPr>
          <w:trHeight w:val="480"/>
        </w:trPr>
        <w:tc>
          <w:tcPr>
            <w:tcW w:w="494" w:type="dxa"/>
            <w:gridSpan w:val="2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 w:rsidRPr="004830F6">
              <w:t>1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675686" w:rsidRPr="004830F6" w:rsidRDefault="00675686" w:rsidP="0067568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>Проведение восстановительных, ремонтных, реставрационных работ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>
              <w:t>3,0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>
              <w:t>3,0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>
              <w:t>3,0</w:t>
            </w:r>
          </w:p>
        </w:tc>
      </w:tr>
      <w:tr w:rsidR="00675686" w:rsidRPr="004830F6" w:rsidTr="00675686">
        <w:trPr>
          <w:trHeight w:val="298"/>
        </w:trPr>
        <w:tc>
          <w:tcPr>
            <w:tcW w:w="494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 w:rsidRPr="004830F6">
              <w:t>2</w:t>
            </w:r>
          </w:p>
        </w:tc>
        <w:tc>
          <w:tcPr>
            <w:tcW w:w="742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>Участие в  митингах, посвященных памятным и историческим датам</w:t>
            </w:r>
          </w:p>
        </w:tc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>
              <w:t>0,1</w:t>
            </w:r>
          </w:p>
        </w:tc>
        <w:tc>
          <w:tcPr>
            <w:tcW w:w="85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>
              <w:t>0,1</w:t>
            </w:r>
          </w:p>
        </w:tc>
        <w:tc>
          <w:tcPr>
            <w:tcW w:w="85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>
              <w:t>0,1</w:t>
            </w:r>
          </w:p>
        </w:tc>
      </w:tr>
      <w:tr w:rsidR="00675686" w:rsidRPr="004830F6" w:rsidTr="00675686">
        <w:trPr>
          <w:trHeight w:val="264"/>
        </w:trPr>
        <w:tc>
          <w:tcPr>
            <w:tcW w:w="7920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rPr>
                <w:b/>
                <w:i/>
              </w:rPr>
            </w:pPr>
            <w:r w:rsidRPr="004830F6">
              <w:rPr>
                <w:b/>
                <w:i/>
              </w:rPr>
              <w:t xml:space="preserve">        Итого:</w:t>
            </w:r>
          </w:p>
        </w:tc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3,1</w:t>
            </w:r>
          </w:p>
        </w:tc>
        <w:tc>
          <w:tcPr>
            <w:tcW w:w="85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3,1</w:t>
            </w:r>
          </w:p>
        </w:tc>
        <w:tc>
          <w:tcPr>
            <w:tcW w:w="85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3,1</w:t>
            </w:r>
          </w:p>
        </w:tc>
      </w:tr>
    </w:tbl>
    <w:p w:rsidR="00675686" w:rsidRDefault="00675686" w:rsidP="00675686">
      <w:pPr>
        <w:ind w:left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830F6">
        <w:rPr>
          <w:rFonts w:ascii="Times New Roman" w:hAnsi="Times New Roman" w:cs="Times New Roman"/>
          <w:b/>
          <w:i/>
          <w:color w:val="000000"/>
          <w:sz w:val="24"/>
          <w:szCs w:val="24"/>
        </w:rPr>
        <w:t>г) организация библиотечного обслуживания  населения, комплектование и обеспечение сохранности библиотечных фондов библиотек поселения</w:t>
      </w:r>
    </w:p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4"/>
        <w:gridCol w:w="7426"/>
        <w:gridCol w:w="856"/>
        <w:gridCol w:w="857"/>
        <w:gridCol w:w="857"/>
      </w:tblGrid>
      <w:tr w:rsidR="00675686" w:rsidRPr="004830F6" w:rsidTr="00675686">
        <w:trPr>
          <w:trHeight w:val="31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 w:rsidRPr="004830F6">
              <w:t xml:space="preserve">№ </w:t>
            </w:r>
            <w:proofErr w:type="spellStart"/>
            <w:proofErr w:type="gramStart"/>
            <w:r w:rsidRPr="004830F6">
              <w:t>п</w:t>
            </w:r>
            <w:proofErr w:type="spellEnd"/>
            <w:proofErr w:type="gramEnd"/>
            <w:r w:rsidRPr="004830F6">
              <w:t>/</w:t>
            </w:r>
            <w:proofErr w:type="spellStart"/>
            <w:r w:rsidRPr="004830F6">
              <w:t>п</w:t>
            </w:r>
            <w:proofErr w:type="spellEnd"/>
          </w:p>
        </w:tc>
        <w:tc>
          <w:tcPr>
            <w:tcW w:w="7426" w:type="dxa"/>
            <w:vMerge w:val="restart"/>
            <w:tcBorders>
              <w:top w:val="single" w:sz="4" w:space="0" w:color="000000"/>
              <w:left w:val="single" w:sz="1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 w:rsidRPr="004830F6">
              <w:t>Наименование мероприятия</w:t>
            </w:r>
          </w:p>
        </w:tc>
        <w:tc>
          <w:tcPr>
            <w:tcW w:w="2570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 w:rsidRPr="004830F6">
              <w:t>Стоимость (тыс</w:t>
            </w:r>
            <w:proofErr w:type="gramStart"/>
            <w:r w:rsidRPr="004830F6">
              <w:t>.р</w:t>
            </w:r>
            <w:proofErr w:type="gramEnd"/>
            <w:r w:rsidRPr="004830F6">
              <w:t>уб.)</w:t>
            </w:r>
          </w:p>
        </w:tc>
      </w:tr>
      <w:tr w:rsidR="00675686" w:rsidRPr="004830F6" w:rsidTr="00675686">
        <w:trPr>
          <w:trHeight w:val="315"/>
        </w:trPr>
        <w:tc>
          <w:tcPr>
            <w:tcW w:w="49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</w:p>
        </w:tc>
        <w:tc>
          <w:tcPr>
            <w:tcW w:w="7426" w:type="dxa"/>
            <w:vMerge/>
            <w:tcBorders>
              <w:left w:val="single" w:sz="1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>
              <w:t>2017 г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>
              <w:t>2018 г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>
              <w:t>2019 г</w:t>
            </w:r>
          </w:p>
        </w:tc>
      </w:tr>
      <w:tr w:rsidR="00675686" w:rsidRPr="004830F6" w:rsidTr="00675686">
        <w:tc>
          <w:tcPr>
            <w:tcW w:w="49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 w:rsidRPr="004830F6">
              <w:t>1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675686" w:rsidRPr="004830F6" w:rsidRDefault="00675686" w:rsidP="0067568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>Организация и проведение мероприятия «Недел</w:t>
            </w:r>
            <w:r>
              <w:rPr>
                <w:rFonts w:ascii="Times New Roman" w:hAnsi="Times New Roman" w:cs="Times New Roman"/>
                <w:color w:val="000000"/>
              </w:rPr>
              <w:t>я детской книги. Путешествие в «Тридесятое</w:t>
            </w:r>
            <w:r w:rsidRPr="004830F6">
              <w:rPr>
                <w:rFonts w:ascii="Times New Roman" w:hAnsi="Times New Roman" w:cs="Times New Roman"/>
                <w:color w:val="000000"/>
              </w:rPr>
              <w:t xml:space="preserve"> царство»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>
              <w:t>2</w:t>
            </w:r>
            <w:r w:rsidRPr="004830F6">
              <w:t>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>
              <w:t>2</w:t>
            </w:r>
            <w:r w:rsidRPr="004830F6">
              <w:t>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>
              <w:t>2</w:t>
            </w:r>
            <w:r w:rsidRPr="004830F6">
              <w:t>,0</w:t>
            </w:r>
          </w:p>
        </w:tc>
      </w:tr>
      <w:tr w:rsidR="00675686" w:rsidRPr="004830F6" w:rsidTr="00675686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 w:rsidRPr="004830F6">
              <w:t>2</w:t>
            </w:r>
          </w:p>
        </w:tc>
        <w:tc>
          <w:tcPr>
            <w:tcW w:w="7426" w:type="dxa"/>
            <w:tcBorders>
              <w:left w:val="single" w:sz="1" w:space="0" w:color="000000"/>
              <w:bottom w:val="single" w:sz="1" w:space="0" w:color="000000"/>
            </w:tcBorders>
          </w:tcPr>
          <w:p w:rsidR="00675686" w:rsidRPr="004830F6" w:rsidRDefault="00675686" w:rsidP="0067568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>Организация и проведение общепоселкового мероприятия «День читателя»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>
              <w:t>3</w:t>
            </w:r>
            <w:r w:rsidRPr="004830F6">
              <w:t>,0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>
              <w:t>3</w:t>
            </w:r>
            <w:r w:rsidRPr="004830F6">
              <w:t>,0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>
              <w:t>3</w:t>
            </w:r>
            <w:r w:rsidRPr="004830F6">
              <w:t>,0</w:t>
            </w:r>
          </w:p>
        </w:tc>
      </w:tr>
      <w:tr w:rsidR="00675686" w:rsidRPr="004830F6" w:rsidTr="00675686">
        <w:tc>
          <w:tcPr>
            <w:tcW w:w="79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rPr>
                <w:b/>
                <w:i/>
              </w:rPr>
            </w:pPr>
            <w:r w:rsidRPr="004830F6">
              <w:rPr>
                <w:b/>
                <w:i/>
              </w:rPr>
              <w:t xml:space="preserve">        Итого: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>
              <w:rPr>
                <w:b/>
                <w:i/>
              </w:rPr>
              <w:instrText xml:space="preserve"> =SUM(ABOVE) \# "# ##0,0" </w:instrText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 xml:space="preserve">   5,0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>
              <w:rPr>
                <w:b/>
                <w:i/>
              </w:rPr>
              <w:instrText xml:space="preserve"> =SUM(ABOVE) \# "# ##0,0" </w:instrText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 xml:space="preserve">   5,0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>
              <w:rPr>
                <w:b/>
                <w:i/>
              </w:rPr>
              <w:instrText xml:space="preserve"> =SUM(ABOVE) \# "# ##0,0" </w:instrText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 xml:space="preserve">   5,0</w:t>
            </w:r>
            <w:r>
              <w:rPr>
                <w:b/>
                <w:i/>
              </w:rPr>
              <w:fldChar w:fldCharType="end"/>
            </w:r>
          </w:p>
        </w:tc>
      </w:tr>
    </w:tbl>
    <w:p w:rsidR="00675686" w:rsidRDefault="00675686" w:rsidP="00675686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675686" w:rsidRDefault="00675686" w:rsidP="0067568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подключения</w:t>
      </w:r>
      <w:r w:rsidRPr="000B674F">
        <w:rPr>
          <w:rFonts w:ascii="Times New Roman" w:hAnsi="Times New Roman" w:cs="Times New Roman"/>
        </w:rPr>
        <w:t xml:space="preserve"> общедоступных библиотек Российской Федерации к сети Интернет и развити</w:t>
      </w:r>
      <w:r>
        <w:rPr>
          <w:rFonts w:ascii="Times New Roman" w:hAnsi="Times New Roman" w:cs="Times New Roman"/>
        </w:rPr>
        <w:t>я</w:t>
      </w:r>
      <w:r w:rsidRPr="000B674F">
        <w:rPr>
          <w:rFonts w:ascii="Times New Roman" w:hAnsi="Times New Roman" w:cs="Times New Roman"/>
        </w:rPr>
        <w:t xml:space="preserve"> системы библиотечного дела с учетом задачи расширения информационных технологий и оцифровки</w:t>
      </w:r>
      <w:r>
        <w:rPr>
          <w:rFonts w:ascii="Times New Roman" w:hAnsi="Times New Roman" w:cs="Times New Roman"/>
        </w:rPr>
        <w:t xml:space="preserve"> планируется израсходовать 21,2 тыс. руб.</w:t>
      </w:r>
    </w:p>
    <w:p w:rsidR="00675686" w:rsidRPr="004830F6" w:rsidRDefault="00675686" w:rsidP="00675686">
      <w:pPr>
        <w:spacing w:after="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             В рамках создания условий для сохранения и развития культуры в поселении предполагается решение вопросов направленных на организацию библиотечного обслуживание населения, создание условий для организации досуга и обеспечение жителей услугами организаций культуры, обеспечение условий для художественного творчества и реализации потребностей населения в общении.</w:t>
      </w:r>
    </w:p>
    <w:p w:rsidR="00675686" w:rsidRDefault="00675686" w:rsidP="00675686">
      <w:pPr>
        <w:snapToGrid w:val="0"/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675686" w:rsidRPr="004830F6" w:rsidRDefault="00675686" w:rsidP="00675686">
      <w:pPr>
        <w:snapToGrid w:val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5</w:t>
      </w:r>
      <w:r w:rsidRPr="004830F6">
        <w:rPr>
          <w:rFonts w:ascii="Times New Roman" w:hAnsi="Times New Roman" w:cs="Times New Roman"/>
          <w:b/>
          <w:u w:val="single"/>
        </w:rPr>
        <w:t>.2.5. Молодежная политика</w:t>
      </w:r>
    </w:p>
    <w:p w:rsidR="00675686" w:rsidRPr="004830F6" w:rsidRDefault="00675686" w:rsidP="00675686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  На территории муниципального</w:t>
      </w:r>
      <w:r>
        <w:rPr>
          <w:rFonts w:ascii="Times New Roman" w:hAnsi="Times New Roman" w:cs="Times New Roman"/>
        </w:rPr>
        <w:t xml:space="preserve"> образования «Абадзехское сельское поселение» проживает более 10</w:t>
      </w:r>
      <w:r w:rsidRPr="004830F6">
        <w:rPr>
          <w:rFonts w:ascii="Times New Roman" w:hAnsi="Times New Roman" w:cs="Times New Roman"/>
        </w:rPr>
        <w:t>00 молодых людей в возрасте от 14 до 30 лет.</w:t>
      </w:r>
    </w:p>
    <w:p w:rsidR="00675686" w:rsidRDefault="00675686" w:rsidP="00675686">
      <w:pPr>
        <w:pStyle w:val="a7"/>
        <w:tabs>
          <w:tab w:val="left" w:pos="900"/>
        </w:tabs>
        <w:spacing w:after="0"/>
        <w:jc w:val="both"/>
        <w:rPr>
          <w:rFonts w:cs="Times New Roman"/>
        </w:rPr>
      </w:pPr>
      <w:r w:rsidRPr="004830F6">
        <w:rPr>
          <w:rFonts w:cs="Times New Roman"/>
        </w:rPr>
        <w:t xml:space="preserve">              </w:t>
      </w:r>
      <w:proofErr w:type="gramStart"/>
      <w:r w:rsidRPr="004830F6">
        <w:rPr>
          <w:rFonts w:cs="Times New Roman"/>
        </w:rPr>
        <w:t>Ключевыми аспектами полноценного развития молодежи в поселении продолжают оставаться вопросы формирования здорового образа жизни, развития массового спорта и туризма, создание  организационных условий для оптимальной реализации интеллектуального и духовного потенциала молодежи, стимулирование ее дальнейшего творческого развития, а также поддержку и социальную защиту талантливых и одаренных молодых людей в сферах лите</w:t>
      </w:r>
      <w:r>
        <w:rPr>
          <w:rFonts w:cs="Times New Roman"/>
        </w:rPr>
        <w:t>ратуры, музыки, науки и техники</w:t>
      </w:r>
      <w:r w:rsidRPr="004830F6">
        <w:rPr>
          <w:rFonts w:cs="Times New Roman"/>
        </w:rPr>
        <w:t>.</w:t>
      </w:r>
      <w:proofErr w:type="gramEnd"/>
      <w:r w:rsidRPr="004830F6">
        <w:rPr>
          <w:rFonts w:cs="Times New Roman"/>
        </w:rPr>
        <w:t xml:space="preserve"> Финансирование мероприятий осуществляется за счёт ассигнований, выделенных на реализацию полномочия по организации и осуществлению мероприятий по работе с детьми и молодежью в п</w:t>
      </w:r>
      <w:r>
        <w:rPr>
          <w:rFonts w:cs="Times New Roman"/>
        </w:rPr>
        <w:t>оселении  бюджетом поселения</w:t>
      </w:r>
      <w:r w:rsidRPr="004830F6">
        <w:rPr>
          <w:rFonts w:cs="Times New Roman"/>
        </w:rPr>
        <w:t xml:space="preserve">. А также на основе </w:t>
      </w:r>
      <w:proofErr w:type="spellStart"/>
      <w:r w:rsidRPr="004830F6">
        <w:rPr>
          <w:rFonts w:cs="Times New Roman"/>
        </w:rPr>
        <w:t>софинансирования</w:t>
      </w:r>
      <w:proofErr w:type="spellEnd"/>
      <w:r w:rsidRPr="004830F6">
        <w:rPr>
          <w:rFonts w:cs="Times New Roman"/>
        </w:rPr>
        <w:t>, при участии в целевых программах МО «Майкопский район» и при привлечении иных доходов.</w:t>
      </w:r>
    </w:p>
    <w:p w:rsidR="00675686" w:rsidRPr="004830F6" w:rsidRDefault="00675686" w:rsidP="00675686">
      <w:pPr>
        <w:pStyle w:val="a7"/>
        <w:tabs>
          <w:tab w:val="left" w:pos="900"/>
        </w:tabs>
        <w:spacing w:after="0"/>
        <w:jc w:val="both"/>
        <w:rPr>
          <w:rFonts w:cs="Times New Roman"/>
        </w:rPr>
      </w:pPr>
    </w:p>
    <w:tbl>
      <w:tblPr>
        <w:tblW w:w="106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7211"/>
        <w:gridCol w:w="2712"/>
      </w:tblGrid>
      <w:tr w:rsidR="00675686" w:rsidRPr="004830F6" w:rsidTr="00675686">
        <w:trPr>
          <w:trHeight w:val="3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 w:rsidRPr="001D5789">
              <w:rPr>
                <w:sz w:val="22"/>
              </w:rPr>
              <w:t xml:space="preserve">№ </w:t>
            </w:r>
            <w:proofErr w:type="spellStart"/>
            <w:r w:rsidRPr="001D5789">
              <w:rPr>
                <w:sz w:val="22"/>
              </w:rPr>
              <w:t>п\</w:t>
            </w:r>
            <w:proofErr w:type="gramStart"/>
            <w:r w:rsidRPr="001D5789">
              <w:rPr>
                <w:sz w:val="22"/>
              </w:rPr>
              <w:t>п</w:t>
            </w:r>
            <w:proofErr w:type="spellEnd"/>
            <w:proofErr w:type="gramEnd"/>
          </w:p>
        </w:tc>
        <w:tc>
          <w:tcPr>
            <w:tcW w:w="7211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 w:rsidRPr="004830F6">
              <w:t>Наименование мероприятия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>
              <w:t>Дата проведения</w:t>
            </w:r>
          </w:p>
        </w:tc>
      </w:tr>
      <w:tr w:rsidR="00675686" w:rsidRPr="004830F6" w:rsidTr="00675686">
        <w:trPr>
          <w:trHeight w:val="979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5686" w:rsidRPr="004830F6" w:rsidRDefault="00675686" w:rsidP="0067568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5686" w:rsidRPr="004830F6" w:rsidRDefault="00675686" w:rsidP="0067568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 xml:space="preserve">Празднование Всероссийского Дня молодежи, участие в районном слете молодежи </w:t>
            </w:r>
            <w:r>
              <w:rPr>
                <w:rFonts w:ascii="Times New Roman" w:hAnsi="Times New Roman" w:cs="Times New Roman"/>
                <w:color w:val="000000"/>
              </w:rPr>
              <w:t>(о</w:t>
            </w:r>
            <w:r w:rsidRPr="004830F6">
              <w:rPr>
                <w:rFonts w:ascii="Times New Roman" w:hAnsi="Times New Roman" w:cs="Times New Roman"/>
                <w:color w:val="000000"/>
              </w:rPr>
              <w:t>рганизация и проведение мероприятий по трудовому воспитанию молодежи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5686" w:rsidRDefault="00675686" w:rsidP="00675686">
            <w:pPr>
              <w:pStyle w:val="aa"/>
              <w:snapToGrid w:val="0"/>
              <w:spacing w:line="276" w:lineRule="auto"/>
              <w:jc w:val="center"/>
            </w:pPr>
            <w:r>
              <w:t>27.06.2017 г.</w:t>
            </w:r>
          </w:p>
          <w:p w:rsidR="00675686" w:rsidRDefault="00675686" w:rsidP="00675686">
            <w:pPr>
              <w:pStyle w:val="aa"/>
              <w:snapToGrid w:val="0"/>
              <w:spacing w:line="276" w:lineRule="auto"/>
              <w:jc w:val="center"/>
            </w:pPr>
            <w:r>
              <w:t>27.06.2018 г.</w:t>
            </w:r>
          </w:p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>
              <w:t>27.06.2019 г.</w:t>
            </w:r>
          </w:p>
        </w:tc>
      </w:tr>
      <w:tr w:rsidR="00675686" w:rsidRPr="004830F6" w:rsidTr="00675686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5686" w:rsidRPr="004830F6" w:rsidRDefault="00675686" w:rsidP="0067568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5686" w:rsidRPr="004830F6" w:rsidRDefault="00675686" w:rsidP="0067568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>Благотворительная елка для детей из социально незащищенных семей</w:t>
            </w:r>
          </w:p>
        </w:tc>
        <w:tc>
          <w:tcPr>
            <w:tcW w:w="2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5686" w:rsidRDefault="00675686" w:rsidP="00675686">
            <w:pPr>
              <w:pStyle w:val="aa"/>
              <w:snapToGrid w:val="0"/>
              <w:spacing w:line="276" w:lineRule="auto"/>
              <w:jc w:val="center"/>
            </w:pPr>
            <w:r>
              <w:t>29.12.2017 г.</w:t>
            </w:r>
          </w:p>
          <w:p w:rsidR="00675686" w:rsidRDefault="00675686" w:rsidP="00675686">
            <w:pPr>
              <w:pStyle w:val="aa"/>
              <w:snapToGrid w:val="0"/>
              <w:spacing w:line="276" w:lineRule="auto"/>
              <w:jc w:val="center"/>
            </w:pPr>
            <w:r>
              <w:t>29.12.2018 г.</w:t>
            </w:r>
          </w:p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>
              <w:t>29.12.2019 г.</w:t>
            </w:r>
          </w:p>
        </w:tc>
      </w:tr>
    </w:tbl>
    <w:p w:rsidR="00675686" w:rsidRDefault="00675686" w:rsidP="00675686">
      <w:pPr>
        <w:pStyle w:val="11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75686" w:rsidRDefault="00675686" w:rsidP="00675686">
      <w:pPr>
        <w:pStyle w:val="11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4830F6">
        <w:rPr>
          <w:rFonts w:ascii="Times New Roman" w:hAnsi="Times New Roman" w:cs="Times New Roman"/>
          <w:sz w:val="24"/>
          <w:szCs w:val="24"/>
          <w:u w:val="single"/>
        </w:rPr>
        <w:t>.2.6. Физкультура и спорт</w:t>
      </w:r>
    </w:p>
    <w:p w:rsidR="00675686" w:rsidRPr="001D5789" w:rsidRDefault="00675686" w:rsidP="00675686">
      <w:pPr>
        <w:rPr>
          <w:lang w:eastAsia="ar-SA"/>
        </w:rPr>
      </w:pPr>
    </w:p>
    <w:p w:rsidR="00675686" w:rsidRPr="004830F6" w:rsidRDefault="00675686" w:rsidP="00675686">
      <w:pPr>
        <w:spacing w:after="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ab/>
        <w:t xml:space="preserve"> Одним из основных средств поддержания здоровья населения, профилактики различных заболеваний, формой активного социального досуга является развитие физической культуры и спорта. Сегодня пропаганда здорового образа жизни, популяризация физической культуры и спорта среди населения является одной из приоритетных задач.   На террит</w:t>
      </w:r>
      <w:r>
        <w:rPr>
          <w:rFonts w:ascii="Times New Roman" w:hAnsi="Times New Roman" w:cs="Times New Roman"/>
        </w:rPr>
        <w:t xml:space="preserve">ории поселения размещено несколько </w:t>
      </w:r>
      <w:r w:rsidRPr="004830F6">
        <w:rPr>
          <w:rFonts w:ascii="Times New Roman" w:hAnsi="Times New Roman" w:cs="Times New Roman"/>
        </w:rPr>
        <w:t xml:space="preserve">  спортивных  объектов и  сооружений, действуют спорт</w:t>
      </w:r>
      <w:r>
        <w:rPr>
          <w:rFonts w:ascii="Times New Roman" w:hAnsi="Times New Roman" w:cs="Times New Roman"/>
        </w:rPr>
        <w:t>ивные кружки и секции — от</w:t>
      </w:r>
      <w:r w:rsidRPr="004830F6">
        <w:rPr>
          <w:rFonts w:ascii="Times New Roman" w:hAnsi="Times New Roman" w:cs="Times New Roman"/>
        </w:rPr>
        <w:t xml:space="preserve"> Центр</w:t>
      </w:r>
      <w:r>
        <w:rPr>
          <w:rFonts w:ascii="Times New Roman" w:hAnsi="Times New Roman" w:cs="Times New Roman"/>
        </w:rPr>
        <w:t>а</w:t>
      </w:r>
      <w:r w:rsidRPr="004830F6">
        <w:rPr>
          <w:rFonts w:ascii="Times New Roman" w:hAnsi="Times New Roman" w:cs="Times New Roman"/>
        </w:rPr>
        <w:t xml:space="preserve"> детско-юношеского туризма и экскурсий «Р</w:t>
      </w:r>
      <w:r>
        <w:rPr>
          <w:rFonts w:ascii="Times New Roman" w:hAnsi="Times New Roman" w:cs="Times New Roman"/>
        </w:rPr>
        <w:t>одник»,</w:t>
      </w:r>
      <w:r w:rsidRPr="004830F6">
        <w:rPr>
          <w:rFonts w:ascii="Times New Roman" w:hAnsi="Times New Roman" w:cs="Times New Roman"/>
        </w:rPr>
        <w:t xml:space="preserve"> Т</w:t>
      </w:r>
      <w:r>
        <w:rPr>
          <w:rFonts w:ascii="Times New Roman" w:hAnsi="Times New Roman" w:cs="Times New Roman"/>
        </w:rPr>
        <w:t xml:space="preserve">ХЭКВОНДО, </w:t>
      </w:r>
      <w:r w:rsidRPr="004830F6">
        <w:rPr>
          <w:rFonts w:ascii="Times New Roman" w:hAnsi="Times New Roman" w:cs="Times New Roman"/>
        </w:rPr>
        <w:t xml:space="preserve"> клуб</w:t>
      </w:r>
      <w:r>
        <w:rPr>
          <w:rFonts w:ascii="Times New Roman" w:hAnsi="Times New Roman" w:cs="Times New Roman"/>
        </w:rPr>
        <w:t xml:space="preserve"> силовых видов спорта «Силач</w:t>
      </w:r>
      <w:r w:rsidRPr="004830F6">
        <w:rPr>
          <w:rFonts w:ascii="Times New Roman" w:hAnsi="Times New Roman" w:cs="Times New Roman"/>
        </w:rPr>
        <w:t>».</w:t>
      </w:r>
    </w:p>
    <w:tbl>
      <w:tblPr>
        <w:tblW w:w="106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7380"/>
        <w:gridCol w:w="904"/>
        <w:gridCol w:w="904"/>
        <w:gridCol w:w="904"/>
      </w:tblGrid>
      <w:tr w:rsidR="00675686" w:rsidRPr="004830F6" w:rsidTr="00675686">
        <w:trPr>
          <w:trHeight w:val="43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 w:rsidRPr="004830F6">
              <w:t xml:space="preserve">№ </w:t>
            </w:r>
            <w:proofErr w:type="spellStart"/>
            <w:r w:rsidRPr="004830F6">
              <w:t>п\</w:t>
            </w:r>
            <w:proofErr w:type="gramStart"/>
            <w:r w:rsidRPr="004830F6">
              <w:t>п</w:t>
            </w:r>
            <w:proofErr w:type="spellEnd"/>
            <w:proofErr w:type="gramEnd"/>
          </w:p>
        </w:tc>
        <w:tc>
          <w:tcPr>
            <w:tcW w:w="73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 w:rsidRPr="004830F6">
              <w:t>Наименование мероприятия</w:t>
            </w:r>
          </w:p>
        </w:tc>
        <w:tc>
          <w:tcPr>
            <w:tcW w:w="2712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 w:rsidRPr="004830F6">
              <w:t>Стоимость (тыс</w:t>
            </w:r>
            <w:proofErr w:type="gramStart"/>
            <w:r w:rsidRPr="004830F6">
              <w:t>.р</w:t>
            </w:r>
            <w:proofErr w:type="gramEnd"/>
            <w:r w:rsidRPr="004830F6">
              <w:t>уб.)</w:t>
            </w:r>
          </w:p>
        </w:tc>
      </w:tr>
      <w:tr w:rsidR="00675686" w:rsidRPr="004830F6" w:rsidTr="00675686">
        <w:trPr>
          <w:trHeight w:val="435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before="240" w:line="276" w:lineRule="auto"/>
              <w:jc w:val="center"/>
            </w:pPr>
          </w:p>
        </w:tc>
        <w:tc>
          <w:tcPr>
            <w:tcW w:w="73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>
              <w:t>2017 г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>
              <w:t>2018 г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>
              <w:t>2019 г</w:t>
            </w:r>
          </w:p>
        </w:tc>
      </w:tr>
      <w:tr w:rsidR="00675686" w:rsidRPr="004830F6" w:rsidTr="00675686">
        <w:trPr>
          <w:trHeight w:val="448"/>
        </w:trPr>
        <w:tc>
          <w:tcPr>
            <w:tcW w:w="54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675686" w:rsidRPr="004830F6" w:rsidRDefault="00675686" w:rsidP="0067568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675686" w:rsidRPr="004830F6" w:rsidRDefault="00675686" w:rsidP="0067568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 xml:space="preserve">Организация и проведение открытого первенства по </w:t>
            </w:r>
            <w:r>
              <w:rPr>
                <w:rFonts w:ascii="Times New Roman" w:hAnsi="Times New Roman" w:cs="Times New Roman"/>
                <w:color w:val="000000"/>
              </w:rPr>
              <w:t>футболу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>
              <w:t>2</w:t>
            </w:r>
            <w:r w:rsidRPr="004830F6">
              <w:t>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>
              <w:t>2</w:t>
            </w:r>
            <w:r w:rsidRPr="004830F6">
              <w:t>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>
              <w:t>2</w:t>
            </w:r>
            <w:r w:rsidRPr="004830F6">
              <w:t>,0</w:t>
            </w:r>
          </w:p>
        </w:tc>
      </w:tr>
      <w:tr w:rsidR="00675686" w:rsidRPr="004830F6" w:rsidTr="00675686">
        <w:trPr>
          <w:trHeight w:val="314"/>
        </w:trPr>
        <w:tc>
          <w:tcPr>
            <w:tcW w:w="54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675686" w:rsidRPr="004830F6" w:rsidRDefault="00675686" w:rsidP="0067568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675686" w:rsidRPr="004830F6" w:rsidRDefault="00675686" w:rsidP="0067568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>Участ</w:t>
            </w:r>
            <w:r>
              <w:rPr>
                <w:rFonts w:ascii="Times New Roman" w:hAnsi="Times New Roman" w:cs="Times New Roman"/>
                <w:color w:val="000000"/>
              </w:rPr>
              <w:t>ие в районном первенстве по футболу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>
              <w:t>3</w:t>
            </w:r>
            <w:r w:rsidRPr="004830F6">
              <w:t>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>
              <w:t>3</w:t>
            </w:r>
            <w:r w:rsidRPr="004830F6">
              <w:t>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>
              <w:t>3</w:t>
            </w:r>
            <w:r w:rsidRPr="004830F6">
              <w:t>,0</w:t>
            </w:r>
          </w:p>
        </w:tc>
      </w:tr>
      <w:tr w:rsidR="00675686" w:rsidRPr="004830F6" w:rsidTr="00675686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675686" w:rsidRPr="004830F6" w:rsidRDefault="00675686" w:rsidP="0067568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380" w:type="dxa"/>
            <w:tcBorders>
              <w:left w:val="single" w:sz="1" w:space="0" w:color="000000"/>
              <w:bottom w:val="single" w:sz="1" w:space="0" w:color="000000"/>
            </w:tcBorders>
          </w:tcPr>
          <w:p w:rsidR="00675686" w:rsidRPr="004830F6" w:rsidRDefault="00675686" w:rsidP="0067568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>Участие в мероприятиях посвященных Дню физкультурника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 w:rsidRPr="004830F6">
              <w:t>3,0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 w:rsidRPr="004830F6">
              <w:t>3,0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 w:rsidRPr="004830F6">
              <w:t>3,0</w:t>
            </w:r>
          </w:p>
        </w:tc>
      </w:tr>
      <w:tr w:rsidR="00675686" w:rsidRPr="004830F6" w:rsidTr="00675686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675686" w:rsidRPr="004830F6" w:rsidRDefault="00675686" w:rsidP="0067568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380" w:type="dxa"/>
            <w:tcBorders>
              <w:left w:val="single" w:sz="1" w:space="0" w:color="000000"/>
              <w:bottom w:val="single" w:sz="1" w:space="0" w:color="000000"/>
            </w:tcBorders>
          </w:tcPr>
          <w:p w:rsidR="00675686" w:rsidRPr="004830F6" w:rsidRDefault="00675686" w:rsidP="0067568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>роведение спортивных турниров среди молодежи 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>
              <w:t>2</w:t>
            </w:r>
            <w:r w:rsidRPr="004830F6">
              <w:t>,0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>
              <w:t>2</w:t>
            </w:r>
            <w:r w:rsidRPr="004830F6">
              <w:t>,0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>
              <w:t>2</w:t>
            </w:r>
            <w:r w:rsidRPr="004830F6">
              <w:t>,0</w:t>
            </w:r>
          </w:p>
        </w:tc>
      </w:tr>
      <w:tr w:rsidR="00675686" w:rsidRPr="004830F6" w:rsidTr="00675686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675686" w:rsidRPr="004830F6" w:rsidRDefault="00675686" w:rsidP="0067568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80" w:type="dxa"/>
            <w:tcBorders>
              <w:left w:val="single" w:sz="1" w:space="0" w:color="000000"/>
              <w:bottom w:val="single" w:sz="1" w:space="0" w:color="000000"/>
            </w:tcBorders>
          </w:tcPr>
          <w:p w:rsidR="00675686" w:rsidRPr="004830F6" w:rsidRDefault="00675686" w:rsidP="0067568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b/>
                <w:i/>
                <w:color w:val="000000"/>
              </w:rPr>
              <w:t>Итого: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686" w:rsidRPr="00D31FEB" w:rsidRDefault="00675686" w:rsidP="00675686">
            <w:pPr>
              <w:pStyle w:val="aa"/>
              <w:snapToGri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>
              <w:rPr>
                <w:b/>
                <w:i/>
              </w:rPr>
              <w:instrText xml:space="preserve"> =SUM(ABOVE) \# "# ##0,0" </w:instrText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 xml:space="preserve">  10,0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686" w:rsidRPr="00D31FEB" w:rsidRDefault="00675686" w:rsidP="00675686">
            <w:pPr>
              <w:pStyle w:val="aa"/>
              <w:snapToGri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>
              <w:rPr>
                <w:b/>
                <w:i/>
              </w:rPr>
              <w:instrText xml:space="preserve"> =SUM(ABOVE) \# "# ##0,0" </w:instrText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 xml:space="preserve">  10,0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686" w:rsidRPr="00D31FEB" w:rsidRDefault="00675686" w:rsidP="00675686">
            <w:pPr>
              <w:pStyle w:val="aa"/>
              <w:snapToGri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>
              <w:rPr>
                <w:b/>
                <w:i/>
              </w:rPr>
              <w:instrText xml:space="preserve"> =SUM(ABOVE) \# "# ##0,0" </w:instrText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 xml:space="preserve">  10,0</w:t>
            </w:r>
            <w:r>
              <w:rPr>
                <w:b/>
                <w:i/>
              </w:rPr>
              <w:fldChar w:fldCharType="end"/>
            </w:r>
          </w:p>
        </w:tc>
      </w:tr>
    </w:tbl>
    <w:p w:rsidR="00675686" w:rsidRDefault="00675686" w:rsidP="0067568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675686" w:rsidRPr="004830F6" w:rsidRDefault="00675686" w:rsidP="00675686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5</w:t>
      </w:r>
      <w:r w:rsidRPr="004830F6">
        <w:rPr>
          <w:rFonts w:ascii="Times New Roman" w:hAnsi="Times New Roman" w:cs="Times New Roman"/>
          <w:b/>
          <w:u w:val="single"/>
        </w:rPr>
        <w:t>.2.7. Социальная политика</w:t>
      </w:r>
    </w:p>
    <w:p w:rsidR="00675686" w:rsidRPr="004830F6" w:rsidRDefault="00675686" w:rsidP="00675686">
      <w:pPr>
        <w:jc w:val="center"/>
        <w:rPr>
          <w:rFonts w:ascii="Times New Roman" w:hAnsi="Times New Roman" w:cs="Times New Roman"/>
          <w:b/>
          <w:bCs/>
          <w:i/>
        </w:rPr>
      </w:pPr>
      <w:r w:rsidRPr="004830F6">
        <w:rPr>
          <w:rFonts w:ascii="Times New Roman" w:hAnsi="Times New Roman" w:cs="Times New Roman"/>
          <w:b/>
          <w:bCs/>
          <w:i/>
        </w:rPr>
        <w:lastRenderedPageBreak/>
        <w:t>а) пенсионное обеспечение</w:t>
      </w:r>
    </w:p>
    <w:tbl>
      <w:tblPr>
        <w:tblW w:w="10755" w:type="dxa"/>
        <w:tblInd w:w="-15" w:type="dxa"/>
        <w:tblLayout w:type="fixed"/>
        <w:tblLook w:val="0000"/>
      </w:tblPr>
      <w:tblGrid>
        <w:gridCol w:w="832"/>
        <w:gridCol w:w="7201"/>
        <w:gridCol w:w="907"/>
        <w:gridCol w:w="907"/>
        <w:gridCol w:w="908"/>
      </w:tblGrid>
      <w:tr w:rsidR="00675686" w:rsidRPr="004830F6" w:rsidTr="00675686">
        <w:trPr>
          <w:trHeight w:val="390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830F6">
              <w:rPr>
                <w:rFonts w:ascii="Times New Roman" w:hAnsi="Times New Roman" w:cs="Times New Roman"/>
              </w:rPr>
              <w:t>п\</w:t>
            </w:r>
            <w:proofErr w:type="gramStart"/>
            <w:r w:rsidRPr="004830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72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стоимость (тыс</w:t>
            </w:r>
            <w:proofErr w:type="gramStart"/>
            <w:r w:rsidRPr="004830F6">
              <w:rPr>
                <w:rFonts w:ascii="Times New Roman" w:hAnsi="Times New Roman" w:cs="Times New Roman"/>
              </w:rPr>
              <w:t>.р</w:t>
            </w:r>
            <w:proofErr w:type="gramEnd"/>
            <w:r w:rsidRPr="004830F6">
              <w:rPr>
                <w:rFonts w:ascii="Times New Roman" w:hAnsi="Times New Roman" w:cs="Times New Roman"/>
              </w:rPr>
              <w:t>уб.)</w:t>
            </w:r>
          </w:p>
        </w:tc>
      </w:tr>
      <w:tr w:rsidR="00675686" w:rsidRPr="004830F6" w:rsidTr="00675686">
        <w:trPr>
          <w:trHeight w:val="307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>
              <w:t>2017 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>
              <w:t>2018 г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>
              <w:t>2019 г</w:t>
            </w:r>
          </w:p>
        </w:tc>
      </w:tr>
      <w:tr w:rsidR="00675686" w:rsidRPr="004830F6" w:rsidTr="0067568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Доплаты к пенсиям, дополнительное пенсионное обеспечение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306,2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306,2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306,2</w:t>
            </w:r>
          </w:p>
        </w:tc>
      </w:tr>
      <w:tr w:rsidR="00675686" w:rsidRPr="004830F6" w:rsidTr="0067568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306,2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306,2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306,2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</w:tr>
    </w:tbl>
    <w:p w:rsidR="00675686" w:rsidRPr="004830F6" w:rsidRDefault="00675686" w:rsidP="00675686">
      <w:pPr>
        <w:jc w:val="center"/>
        <w:rPr>
          <w:rFonts w:ascii="Times New Roman" w:hAnsi="Times New Roman" w:cs="Times New Roman"/>
          <w:b/>
          <w:bCs/>
          <w:i/>
        </w:rPr>
      </w:pPr>
      <w:r w:rsidRPr="004830F6">
        <w:rPr>
          <w:rFonts w:ascii="Times New Roman" w:hAnsi="Times New Roman" w:cs="Times New Roman"/>
          <w:b/>
          <w:bCs/>
          <w:i/>
        </w:rPr>
        <w:t>б) социальное обеспечение населения</w:t>
      </w:r>
    </w:p>
    <w:tbl>
      <w:tblPr>
        <w:tblW w:w="10755" w:type="dxa"/>
        <w:tblInd w:w="-15" w:type="dxa"/>
        <w:tblLayout w:type="fixed"/>
        <w:tblLook w:val="0000"/>
      </w:tblPr>
      <w:tblGrid>
        <w:gridCol w:w="832"/>
        <w:gridCol w:w="7201"/>
        <w:gridCol w:w="907"/>
        <w:gridCol w:w="907"/>
        <w:gridCol w:w="908"/>
      </w:tblGrid>
      <w:tr w:rsidR="00675686" w:rsidRPr="004830F6" w:rsidTr="00675686">
        <w:trPr>
          <w:trHeight w:val="319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830F6">
              <w:rPr>
                <w:rFonts w:ascii="Times New Roman" w:hAnsi="Times New Roman" w:cs="Times New Roman"/>
              </w:rPr>
              <w:t>п\</w:t>
            </w:r>
            <w:proofErr w:type="gramStart"/>
            <w:r w:rsidRPr="004830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72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стоимость (тыс</w:t>
            </w:r>
            <w:proofErr w:type="gramStart"/>
            <w:r w:rsidRPr="004830F6">
              <w:rPr>
                <w:rFonts w:ascii="Times New Roman" w:hAnsi="Times New Roman" w:cs="Times New Roman"/>
              </w:rPr>
              <w:t>.р</w:t>
            </w:r>
            <w:proofErr w:type="gramEnd"/>
            <w:r w:rsidRPr="004830F6">
              <w:rPr>
                <w:rFonts w:ascii="Times New Roman" w:hAnsi="Times New Roman" w:cs="Times New Roman"/>
              </w:rPr>
              <w:t>уб.)</w:t>
            </w:r>
          </w:p>
        </w:tc>
      </w:tr>
      <w:tr w:rsidR="00675686" w:rsidRPr="004830F6" w:rsidTr="00675686">
        <w:trPr>
          <w:trHeight w:val="125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>
              <w:t>2017 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>
              <w:t>2018 г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>
              <w:t>2019 г</w:t>
            </w:r>
          </w:p>
        </w:tc>
      </w:tr>
      <w:tr w:rsidR="00675686" w:rsidRPr="004830F6" w:rsidTr="0067568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Обеспечение жильем молодых семей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404,2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404,2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404,2</w:t>
            </w:r>
          </w:p>
        </w:tc>
      </w:tr>
      <w:tr w:rsidR="00675686" w:rsidRPr="004830F6" w:rsidTr="0067568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404,2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404,2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404,2</w:t>
            </w:r>
          </w:p>
        </w:tc>
      </w:tr>
    </w:tbl>
    <w:p w:rsidR="00675686" w:rsidRPr="00675686" w:rsidRDefault="00675686" w:rsidP="00675686">
      <w:pPr>
        <w:suppressAutoHyphens/>
        <w:snapToGrid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5.3.</w:t>
      </w:r>
      <w:r w:rsidRPr="00675686">
        <w:rPr>
          <w:rFonts w:ascii="Times New Roman" w:hAnsi="Times New Roman" w:cs="Times New Roman"/>
          <w:b/>
        </w:rPr>
        <w:t xml:space="preserve"> РАЗВИТИЕ ИНФРАСТРУКТУРЫ.</w:t>
      </w:r>
    </w:p>
    <w:p w:rsidR="00675686" w:rsidRDefault="00675686" w:rsidP="00675686">
      <w:pPr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                   Для повышения эффективности эксплуатируемой системы коммунальной инфраструктуры на 201</w:t>
      </w:r>
      <w:r>
        <w:rPr>
          <w:rFonts w:ascii="Times New Roman" w:hAnsi="Times New Roman" w:cs="Times New Roman"/>
        </w:rPr>
        <w:t>5</w:t>
      </w:r>
      <w:r w:rsidRPr="004830F6">
        <w:rPr>
          <w:rFonts w:ascii="Times New Roman" w:hAnsi="Times New Roman" w:cs="Times New Roman"/>
        </w:rPr>
        <w:t xml:space="preserve"> год запланированы следующие первоочередные мероприятия.</w:t>
      </w:r>
    </w:p>
    <w:p w:rsidR="00675686" w:rsidRPr="004830F6" w:rsidRDefault="00675686" w:rsidP="00675686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5</w:t>
      </w:r>
      <w:r w:rsidRPr="004830F6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.3.1.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Дорожное</w:t>
      </w:r>
      <w:r w:rsidRPr="004830F6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хозяйство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(дорожные фонды)</w:t>
      </w:r>
    </w:p>
    <w:p w:rsidR="00675686" w:rsidRPr="004830F6" w:rsidRDefault="00675686" w:rsidP="00675686">
      <w:pPr>
        <w:jc w:val="center"/>
        <w:rPr>
          <w:rFonts w:ascii="Times New Roman" w:hAnsi="Times New Roman" w:cs="Times New Roman"/>
          <w:b/>
          <w:bCs/>
          <w:i/>
        </w:rPr>
      </w:pPr>
      <w:r w:rsidRPr="004830F6">
        <w:rPr>
          <w:rFonts w:ascii="Times New Roman" w:hAnsi="Times New Roman" w:cs="Times New Roman"/>
          <w:b/>
          <w:bCs/>
          <w:i/>
        </w:rPr>
        <w:t>содержание  автомобильных дорог и  инженерных сооружений на них в границах муниципального образования</w:t>
      </w:r>
    </w:p>
    <w:tbl>
      <w:tblPr>
        <w:tblW w:w="10750" w:type="dxa"/>
        <w:tblInd w:w="-10" w:type="dxa"/>
        <w:tblLayout w:type="fixed"/>
        <w:tblLook w:val="0000"/>
      </w:tblPr>
      <w:tblGrid>
        <w:gridCol w:w="827"/>
        <w:gridCol w:w="7201"/>
        <w:gridCol w:w="907"/>
        <w:gridCol w:w="907"/>
        <w:gridCol w:w="908"/>
      </w:tblGrid>
      <w:tr w:rsidR="00675686" w:rsidRPr="004830F6" w:rsidTr="00675686">
        <w:trPr>
          <w:trHeight w:val="221"/>
        </w:trPr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830F6">
              <w:rPr>
                <w:rFonts w:ascii="Times New Roman" w:hAnsi="Times New Roman" w:cs="Times New Roman"/>
              </w:rPr>
              <w:t>п\</w:t>
            </w:r>
            <w:proofErr w:type="gramStart"/>
            <w:r w:rsidRPr="004830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72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стоимость (тыс</w:t>
            </w:r>
            <w:proofErr w:type="gramStart"/>
            <w:r w:rsidRPr="004830F6">
              <w:rPr>
                <w:rFonts w:ascii="Times New Roman" w:hAnsi="Times New Roman" w:cs="Times New Roman"/>
              </w:rPr>
              <w:t>.р</w:t>
            </w:r>
            <w:proofErr w:type="gramEnd"/>
            <w:r w:rsidRPr="004830F6">
              <w:rPr>
                <w:rFonts w:ascii="Times New Roman" w:hAnsi="Times New Roman" w:cs="Times New Roman"/>
              </w:rPr>
              <w:t>уб.)</w:t>
            </w:r>
          </w:p>
        </w:tc>
      </w:tr>
      <w:tr w:rsidR="00675686" w:rsidRPr="004830F6" w:rsidTr="00675686">
        <w:trPr>
          <w:trHeight w:val="241"/>
        </w:trPr>
        <w:tc>
          <w:tcPr>
            <w:tcW w:w="8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>
              <w:t>2017 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>
              <w:t>2018 г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>
              <w:t>2019 г</w:t>
            </w:r>
          </w:p>
        </w:tc>
      </w:tr>
      <w:tr w:rsidR="00675686" w:rsidRPr="004830F6" w:rsidTr="00675686">
        <w:trPr>
          <w:trHeight w:val="390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Перевозка щебня для отсыпки дорог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Default="00675686" w:rsidP="00675686">
            <w:pPr>
              <w:pStyle w:val="aa"/>
              <w:snapToGrid w:val="0"/>
              <w:spacing w:line="276" w:lineRule="auto"/>
              <w:jc w:val="center"/>
            </w:pPr>
            <w:r>
              <w:t>400,0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Default="00675686" w:rsidP="00675686">
            <w:pPr>
              <w:pStyle w:val="aa"/>
              <w:snapToGrid w:val="0"/>
              <w:spacing w:line="276" w:lineRule="auto"/>
              <w:jc w:val="center"/>
            </w:pPr>
            <w:r>
              <w:t>400,0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Default="00675686" w:rsidP="00675686">
            <w:pPr>
              <w:pStyle w:val="aa"/>
              <w:snapToGrid w:val="0"/>
              <w:spacing w:line="276" w:lineRule="auto"/>
              <w:jc w:val="center"/>
            </w:pPr>
            <w:r>
              <w:t>400,0</w:t>
            </w:r>
          </w:p>
        </w:tc>
      </w:tr>
      <w:tr w:rsidR="00675686" w:rsidRPr="004830F6" w:rsidTr="00675686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 xml:space="preserve">Укладка асфальтобетонного покрытия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1273,0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1273,0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1273,0</w:t>
            </w:r>
          </w:p>
        </w:tc>
      </w:tr>
      <w:tr w:rsidR="00675686" w:rsidRPr="004830F6" w:rsidTr="00675686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</w:t>
            </w:r>
            <w:r w:rsidRPr="004830F6">
              <w:rPr>
                <w:rFonts w:ascii="Times New Roman" w:hAnsi="Times New Roman" w:cs="Times New Roman"/>
              </w:rPr>
              <w:t xml:space="preserve"> дорожных знаков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</w:tr>
      <w:tr w:rsidR="00675686" w:rsidRPr="004830F6" w:rsidTr="00675686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Default="00675686" w:rsidP="0067568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87394F" w:rsidRDefault="00675686" w:rsidP="0067568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394F">
              <w:rPr>
                <w:rFonts w:ascii="Times New Roman" w:hAnsi="Times New Roman" w:cs="Times New Roman"/>
                <w:bCs/>
              </w:rPr>
              <w:t>Реконструкция автомобильной дороги «Подъезд от федеральной дороги «</w:t>
            </w:r>
            <w:proofErr w:type="spellStart"/>
            <w:r w:rsidRPr="0087394F">
              <w:rPr>
                <w:rFonts w:ascii="Times New Roman" w:hAnsi="Times New Roman" w:cs="Times New Roman"/>
                <w:bCs/>
              </w:rPr>
              <w:t>Майкоп-Гузерипль</w:t>
            </w:r>
            <w:proofErr w:type="spellEnd"/>
            <w:r w:rsidRPr="0087394F">
              <w:rPr>
                <w:rFonts w:ascii="Times New Roman" w:hAnsi="Times New Roman" w:cs="Times New Roman"/>
                <w:bCs/>
              </w:rPr>
              <w:t>» (х. Шевченко) к социально значимым объектам: МБДОУ № 38 «Дружба», дом культуры, магазин, ФАП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Default="00675686" w:rsidP="006756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410,1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Default="00675686" w:rsidP="006756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410,1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Default="00675686" w:rsidP="006756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410,1</w:t>
            </w:r>
          </w:p>
        </w:tc>
      </w:tr>
      <w:tr w:rsidR="00675686" w:rsidRPr="004830F6" w:rsidTr="00675686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Default="00675686" w:rsidP="0067568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both"/>
            </w:pPr>
            <w:r w:rsidRPr="004830F6">
              <w:t xml:space="preserve">Подготовка технической документации с оценкой для автодорог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>
              <w:t>244,9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>
              <w:t>244,9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>
              <w:t>244,9</w:t>
            </w:r>
          </w:p>
        </w:tc>
      </w:tr>
      <w:tr w:rsidR="00675686" w:rsidRPr="004830F6" w:rsidTr="00675686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Default="00675686" w:rsidP="0067568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both"/>
            </w:pPr>
            <w:r>
              <w:t>Налог на имущество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Default="00675686" w:rsidP="00675686">
            <w:pPr>
              <w:pStyle w:val="aa"/>
              <w:snapToGrid w:val="0"/>
              <w:spacing w:line="276" w:lineRule="auto"/>
              <w:jc w:val="center"/>
            </w:pPr>
            <w:r>
              <w:t>15,0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Default="00675686" w:rsidP="00675686">
            <w:pPr>
              <w:pStyle w:val="aa"/>
              <w:snapToGrid w:val="0"/>
              <w:spacing w:line="276" w:lineRule="auto"/>
              <w:jc w:val="center"/>
            </w:pPr>
            <w:r>
              <w:t>15,0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Default="00675686" w:rsidP="00675686">
            <w:pPr>
              <w:pStyle w:val="aa"/>
              <w:snapToGrid w:val="0"/>
              <w:spacing w:line="276" w:lineRule="auto"/>
              <w:jc w:val="center"/>
            </w:pPr>
            <w:r>
              <w:t>15,0</w:t>
            </w:r>
          </w:p>
        </w:tc>
      </w:tr>
      <w:tr w:rsidR="00675686" w:rsidRPr="004830F6" w:rsidTr="00675686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Default="00675686" w:rsidP="0067568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Default="00675686" w:rsidP="00675686">
            <w:pPr>
              <w:pStyle w:val="aa"/>
              <w:snapToGrid w:val="0"/>
              <w:spacing w:line="276" w:lineRule="auto"/>
              <w:jc w:val="both"/>
            </w:pPr>
            <w:r>
              <w:t>Приобретение асфальта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Default="00675686" w:rsidP="00675686">
            <w:pPr>
              <w:pStyle w:val="aa"/>
              <w:snapToGrid w:val="0"/>
              <w:spacing w:line="276" w:lineRule="auto"/>
              <w:jc w:val="center"/>
            </w:pPr>
            <w:r>
              <w:t>471,5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Default="00675686" w:rsidP="00675686">
            <w:pPr>
              <w:pStyle w:val="aa"/>
              <w:snapToGrid w:val="0"/>
              <w:spacing w:line="276" w:lineRule="auto"/>
              <w:jc w:val="center"/>
            </w:pPr>
            <w:r>
              <w:t>471,5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Default="00675686" w:rsidP="00675686">
            <w:pPr>
              <w:pStyle w:val="aa"/>
              <w:snapToGrid w:val="0"/>
              <w:spacing w:line="276" w:lineRule="auto"/>
              <w:jc w:val="center"/>
            </w:pPr>
            <w:r>
              <w:t>471,5</w:t>
            </w:r>
          </w:p>
        </w:tc>
      </w:tr>
      <w:tr w:rsidR="00675686" w:rsidRPr="004830F6" w:rsidTr="00675686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Default="00675686" w:rsidP="0067568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Default="00675686" w:rsidP="00675686">
            <w:pPr>
              <w:pStyle w:val="aa"/>
              <w:snapToGrid w:val="0"/>
              <w:spacing w:line="276" w:lineRule="auto"/>
              <w:jc w:val="both"/>
            </w:pPr>
            <w:r>
              <w:t>Приобретение дизельного топлива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Default="00675686" w:rsidP="00675686">
            <w:pPr>
              <w:pStyle w:val="aa"/>
              <w:snapToGrid w:val="0"/>
              <w:spacing w:line="276" w:lineRule="auto"/>
              <w:jc w:val="center"/>
            </w:pPr>
            <w:r>
              <w:t>115,5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Default="00675686" w:rsidP="00675686">
            <w:pPr>
              <w:pStyle w:val="aa"/>
              <w:snapToGrid w:val="0"/>
              <w:spacing w:line="276" w:lineRule="auto"/>
              <w:jc w:val="center"/>
            </w:pPr>
            <w:r>
              <w:t>115,5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Default="00675686" w:rsidP="00675686">
            <w:pPr>
              <w:pStyle w:val="aa"/>
              <w:snapToGrid w:val="0"/>
              <w:spacing w:line="276" w:lineRule="auto"/>
              <w:jc w:val="center"/>
            </w:pPr>
            <w:r>
              <w:t>115,5</w:t>
            </w:r>
          </w:p>
        </w:tc>
      </w:tr>
      <w:tr w:rsidR="00675686" w:rsidRPr="004830F6" w:rsidTr="00675686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2 990,0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2 990,0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2 990,0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</w:tr>
    </w:tbl>
    <w:p w:rsidR="00675686" w:rsidRPr="004830F6" w:rsidRDefault="00675686" w:rsidP="00675686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5</w:t>
      </w:r>
      <w:r w:rsidRPr="004830F6">
        <w:rPr>
          <w:rFonts w:ascii="Times New Roman" w:hAnsi="Times New Roman" w:cs="Times New Roman"/>
          <w:b/>
          <w:bCs/>
          <w:sz w:val="26"/>
          <w:szCs w:val="26"/>
          <w:u w:val="single"/>
        </w:rPr>
        <w:t>.3.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2</w:t>
      </w:r>
      <w:r w:rsidRPr="004830F6">
        <w:rPr>
          <w:rFonts w:ascii="Times New Roman" w:hAnsi="Times New Roman" w:cs="Times New Roman"/>
          <w:b/>
          <w:bCs/>
          <w:sz w:val="26"/>
          <w:szCs w:val="26"/>
          <w:u w:val="single"/>
        </w:rPr>
        <w:t>. Жилищно-коммунальное хозяйство</w:t>
      </w:r>
    </w:p>
    <w:p w:rsidR="00675686" w:rsidRPr="004830F6" w:rsidRDefault="00675686" w:rsidP="00675686">
      <w:pPr>
        <w:jc w:val="center"/>
        <w:rPr>
          <w:rFonts w:ascii="Times New Roman" w:hAnsi="Times New Roman" w:cs="Times New Roman"/>
          <w:b/>
          <w:bCs/>
          <w:i/>
        </w:rPr>
      </w:pPr>
      <w:r w:rsidRPr="004830F6">
        <w:rPr>
          <w:rFonts w:ascii="Times New Roman" w:hAnsi="Times New Roman" w:cs="Times New Roman"/>
          <w:b/>
          <w:bCs/>
          <w:i/>
        </w:rPr>
        <w:t>бюджетные инвестиции в объекты капитального  строительства, в т.ч</w:t>
      </w:r>
      <w:r w:rsidRPr="004830F6">
        <w:rPr>
          <w:rFonts w:ascii="Times New Roman" w:hAnsi="Times New Roman" w:cs="Times New Roman"/>
          <w:i/>
        </w:rPr>
        <w:t xml:space="preserve">. </w:t>
      </w:r>
      <w:r w:rsidRPr="004830F6">
        <w:rPr>
          <w:rFonts w:ascii="Times New Roman" w:hAnsi="Times New Roman" w:cs="Times New Roman"/>
          <w:b/>
          <w:bCs/>
          <w:i/>
        </w:rPr>
        <w:t xml:space="preserve"> организация газоснабжения и водоснабжения</w:t>
      </w:r>
    </w:p>
    <w:tbl>
      <w:tblPr>
        <w:tblW w:w="10750" w:type="dxa"/>
        <w:tblInd w:w="-10" w:type="dxa"/>
        <w:tblLayout w:type="fixed"/>
        <w:tblLook w:val="0000"/>
      </w:tblPr>
      <w:tblGrid>
        <w:gridCol w:w="648"/>
        <w:gridCol w:w="6841"/>
        <w:gridCol w:w="1087"/>
        <w:gridCol w:w="1087"/>
        <w:gridCol w:w="1087"/>
      </w:tblGrid>
      <w:tr w:rsidR="00675686" w:rsidRPr="004830F6" w:rsidTr="00675686">
        <w:trPr>
          <w:trHeight w:val="373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830F6">
              <w:rPr>
                <w:rFonts w:ascii="Times New Roman" w:hAnsi="Times New Roman" w:cs="Times New Roman"/>
              </w:rPr>
              <w:t>п\</w:t>
            </w:r>
            <w:proofErr w:type="gramStart"/>
            <w:r w:rsidRPr="004830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684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стоимость (тыс</w:t>
            </w:r>
            <w:proofErr w:type="gramStart"/>
            <w:r w:rsidRPr="004830F6">
              <w:rPr>
                <w:rFonts w:ascii="Times New Roman" w:hAnsi="Times New Roman" w:cs="Times New Roman"/>
              </w:rPr>
              <w:t>.р</w:t>
            </w:r>
            <w:proofErr w:type="gramEnd"/>
            <w:r w:rsidRPr="004830F6">
              <w:rPr>
                <w:rFonts w:ascii="Times New Roman" w:hAnsi="Times New Roman" w:cs="Times New Roman"/>
              </w:rPr>
              <w:t>уб.)</w:t>
            </w:r>
          </w:p>
        </w:tc>
      </w:tr>
      <w:tr w:rsidR="00675686" w:rsidRPr="004830F6" w:rsidTr="00675686">
        <w:trPr>
          <w:trHeight w:val="390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>
              <w:t>2017 г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>
              <w:t>2018 г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>
              <w:t>2019 г</w:t>
            </w:r>
          </w:p>
        </w:tc>
      </w:tr>
      <w:tr w:rsidR="00675686" w:rsidRPr="004830F6" w:rsidTr="0067568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мероприятий </w:t>
            </w:r>
            <w:r w:rsidRPr="00682B26">
              <w:rPr>
                <w:rFonts w:ascii="Times New Roman" w:hAnsi="Times New Roman" w:cs="Times New Roman"/>
              </w:rPr>
              <w:t>муниципальной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686" w:rsidRPr="004830F6" w:rsidRDefault="00675686" w:rsidP="006756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5123,0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686" w:rsidRPr="004830F6" w:rsidRDefault="00675686" w:rsidP="00675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9100,0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686" w:rsidRPr="004830F6" w:rsidRDefault="00675686" w:rsidP="00675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10155,0</w:t>
            </w:r>
          </w:p>
        </w:tc>
      </w:tr>
      <w:tr w:rsidR="00675686" w:rsidRPr="004830F6" w:rsidTr="0067568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Default="00675686" w:rsidP="0067568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утечек на водопроводе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686" w:rsidRDefault="00675686" w:rsidP="006756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686" w:rsidRDefault="00675686" w:rsidP="00675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686" w:rsidRDefault="00675686" w:rsidP="00675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675686" w:rsidRPr="004830F6" w:rsidTr="0067568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5 143,0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9 120,0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10 175,0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</w:tr>
    </w:tbl>
    <w:p w:rsidR="00675686" w:rsidRDefault="00675686" w:rsidP="00675686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675686" w:rsidRPr="004830F6" w:rsidRDefault="00675686" w:rsidP="00675686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5</w:t>
      </w:r>
      <w:r w:rsidRPr="004830F6">
        <w:rPr>
          <w:rFonts w:ascii="Times New Roman" w:hAnsi="Times New Roman" w:cs="Times New Roman"/>
          <w:b/>
          <w:bCs/>
          <w:sz w:val="26"/>
          <w:szCs w:val="26"/>
          <w:u w:val="single"/>
        </w:rPr>
        <w:t>.3.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3</w:t>
      </w:r>
      <w:r w:rsidRPr="004830F6">
        <w:rPr>
          <w:rFonts w:ascii="Times New Roman" w:hAnsi="Times New Roman" w:cs="Times New Roman"/>
          <w:b/>
          <w:bCs/>
          <w:sz w:val="26"/>
          <w:szCs w:val="26"/>
          <w:u w:val="single"/>
        </w:rPr>
        <w:t>. Благоустройство поселка</w:t>
      </w:r>
    </w:p>
    <w:p w:rsidR="00675686" w:rsidRPr="004830F6" w:rsidRDefault="00675686" w:rsidP="00675686">
      <w:pPr>
        <w:jc w:val="center"/>
        <w:rPr>
          <w:rFonts w:ascii="Times New Roman" w:hAnsi="Times New Roman" w:cs="Times New Roman"/>
          <w:b/>
          <w:bCs/>
          <w:i/>
        </w:rPr>
      </w:pPr>
      <w:r w:rsidRPr="004830F6">
        <w:rPr>
          <w:rFonts w:ascii="Times New Roman" w:hAnsi="Times New Roman" w:cs="Times New Roman"/>
          <w:b/>
          <w:bCs/>
          <w:i/>
        </w:rPr>
        <w:t xml:space="preserve">а) уличное освещение, в т.ч. оплата за потребляемую  </w:t>
      </w:r>
      <w:proofErr w:type="spellStart"/>
      <w:r w:rsidRPr="004830F6">
        <w:rPr>
          <w:rFonts w:ascii="Times New Roman" w:hAnsi="Times New Roman" w:cs="Times New Roman"/>
          <w:b/>
          <w:bCs/>
          <w:i/>
        </w:rPr>
        <w:t>эл</w:t>
      </w:r>
      <w:proofErr w:type="gramStart"/>
      <w:r w:rsidRPr="004830F6">
        <w:rPr>
          <w:rFonts w:ascii="Times New Roman" w:hAnsi="Times New Roman" w:cs="Times New Roman"/>
          <w:b/>
          <w:bCs/>
          <w:i/>
        </w:rPr>
        <w:t>.э</w:t>
      </w:r>
      <w:proofErr w:type="gramEnd"/>
      <w:r w:rsidRPr="004830F6">
        <w:rPr>
          <w:rFonts w:ascii="Times New Roman" w:hAnsi="Times New Roman" w:cs="Times New Roman"/>
          <w:b/>
          <w:bCs/>
          <w:i/>
        </w:rPr>
        <w:t>нергию</w:t>
      </w:r>
      <w:proofErr w:type="spellEnd"/>
    </w:p>
    <w:tbl>
      <w:tblPr>
        <w:tblW w:w="10750" w:type="dxa"/>
        <w:tblInd w:w="-10" w:type="dxa"/>
        <w:tblLayout w:type="fixed"/>
        <w:tblLook w:val="0000"/>
      </w:tblPr>
      <w:tblGrid>
        <w:gridCol w:w="648"/>
        <w:gridCol w:w="7380"/>
        <w:gridCol w:w="907"/>
        <w:gridCol w:w="907"/>
        <w:gridCol w:w="908"/>
      </w:tblGrid>
      <w:tr w:rsidR="00675686" w:rsidRPr="004830F6" w:rsidTr="00675686">
        <w:trPr>
          <w:trHeight w:val="39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830F6">
              <w:rPr>
                <w:rFonts w:ascii="Times New Roman" w:hAnsi="Times New Roman" w:cs="Times New Roman"/>
              </w:rPr>
              <w:t>п\</w:t>
            </w:r>
            <w:proofErr w:type="gramStart"/>
            <w:r w:rsidRPr="004830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73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стоимость (тыс</w:t>
            </w:r>
            <w:proofErr w:type="gramStart"/>
            <w:r w:rsidRPr="004830F6">
              <w:rPr>
                <w:rFonts w:ascii="Times New Roman" w:hAnsi="Times New Roman" w:cs="Times New Roman"/>
              </w:rPr>
              <w:t>.р</w:t>
            </w:r>
            <w:proofErr w:type="gramEnd"/>
            <w:r w:rsidRPr="004830F6">
              <w:rPr>
                <w:rFonts w:ascii="Times New Roman" w:hAnsi="Times New Roman" w:cs="Times New Roman"/>
              </w:rPr>
              <w:t>уб.)</w:t>
            </w:r>
          </w:p>
        </w:tc>
      </w:tr>
      <w:tr w:rsidR="00675686" w:rsidRPr="004830F6" w:rsidTr="00675686">
        <w:trPr>
          <w:trHeight w:val="390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>
              <w:t>2017 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>
              <w:t>2018 г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>
              <w:t>2019 г</w:t>
            </w:r>
          </w:p>
        </w:tc>
      </w:tr>
      <w:tr w:rsidR="00675686" w:rsidRPr="004830F6" w:rsidTr="0067568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Оплата за потребляемую  электроэнергию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</w:tr>
      <w:tr w:rsidR="00675686" w:rsidRPr="004830F6" w:rsidTr="0067568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Обслуживание электрооборудования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675686" w:rsidRPr="004830F6" w:rsidTr="0067568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э</w:t>
            </w:r>
            <w:r w:rsidRPr="004830F6">
              <w:rPr>
                <w:rFonts w:ascii="Times New Roman" w:hAnsi="Times New Roman" w:cs="Times New Roman"/>
              </w:rPr>
              <w:t>лектро</w:t>
            </w:r>
            <w:r>
              <w:rPr>
                <w:rFonts w:ascii="Times New Roman" w:hAnsi="Times New Roman" w:cs="Times New Roman"/>
              </w:rPr>
              <w:t>товаров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Default="00675686" w:rsidP="006756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Default="00675686" w:rsidP="006756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Default="00675686" w:rsidP="006756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675686" w:rsidRPr="004830F6" w:rsidTr="0067568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 90,0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 90,0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 90,0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</w:tr>
    </w:tbl>
    <w:p w:rsidR="00675686" w:rsidRPr="004830F6" w:rsidRDefault="00675686" w:rsidP="00675686">
      <w:pPr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б</w:t>
      </w:r>
      <w:r w:rsidRPr="004830F6">
        <w:rPr>
          <w:rFonts w:ascii="Times New Roman" w:hAnsi="Times New Roman" w:cs="Times New Roman"/>
          <w:b/>
          <w:bCs/>
          <w:i/>
        </w:rPr>
        <w:t>) организация и содержание мест захоронения</w:t>
      </w:r>
    </w:p>
    <w:tbl>
      <w:tblPr>
        <w:tblW w:w="10750" w:type="dxa"/>
        <w:tblInd w:w="-10" w:type="dxa"/>
        <w:tblLayout w:type="fixed"/>
        <w:tblLook w:val="0000"/>
      </w:tblPr>
      <w:tblGrid>
        <w:gridCol w:w="648"/>
        <w:gridCol w:w="7380"/>
        <w:gridCol w:w="907"/>
        <w:gridCol w:w="907"/>
        <w:gridCol w:w="908"/>
      </w:tblGrid>
      <w:tr w:rsidR="00675686" w:rsidRPr="004830F6" w:rsidTr="00675686">
        <w:trPr>
          <w:trHeight w:val="39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830F6">
              <w:rPr>
                <w:rFonts w:ascii="Times New Roman" w:hAnsi="Times New Roman" w:cs="Times New Roman"/>
              </w:rPr>
              <w:t>п\</w:t>
            </w:r>
            <w:proofErr w:type="gramStart"/>
            <w:r w:rsidRPr="004830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73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стоимость (тыс</w:t>
            </w:r>
            <w:proofErr w:type="gramStart"/>
            <w:r w:rsidRPr="004830F6">
              <w:rPr>
                <w:rFonts w:ascii="Times New Roman" w:hAnsi="Times New Roman" w:cs="Times New Roman"/>
              </w:rPr>
              <w:t>.р</w:t>
            </w:r>
            <w:proofErr w:type="gramEnd"/>
            <w:r w:rsidRPr="004830F6">
              <w:rPr>
                <w:rFonts w:ascii="Times New Roman" w:hAnsi="Times New Roman" w:cs="Times New Roman"/>
              </w:rPr>
              <w:t>уб.)</w:t>
            </w:r>
          </w:p>
        </w:tc>
      </w:tr>
      <w:tr w:rsidR="00675686" w:rsidRPr="004830F6" w:rsidTr="00675686">
        <w:trPr>
          <w:trHeight w:val="390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>
              <w:t>2017 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>
              <w:t>2018 г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>
              <w:t>2019 г</w:t>
            </w:r>
          </w:p>
        </w:tc>
      </w:tr>
      <w:tr w:rsidR="00675686" w:rsidRPr="004830F6" w:rsidTr="0067568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Покос сорной растительности</w:t>
            </w:r>
            <w:r>
              <w:rPr>
                <w:rFonts w:ascii="Times New Roman" w:hAnsi="Times New Roman" w:cs="Times New Roman"/>
              </w:rPr>
              <w:t>,</w:t>
            </w:r>
            <w:r w:rsidRPr="004830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4830F6">
              <w:rPr>
                <w:rFonts w:ascii="Times New Roman" w:hAnsi="Times New Roman" w:cs="Times New Roman"/>
              </w:rPr>
              <w:t>пиливание и понижение высоты деревьев</w:t>
            </w:r>
            <w:r>
              <w:rPr>
                <w:rFonts w:ascii="Times New Roman" w:hAnsi="Times New Roman" w:cs="Times New Roman"/>
              </w:rPr>
              <w:t>,</w:t>
            </w:r>
            <w:r w:rsidRPr="004830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4830F6">
              <w:rPr>
                <w:rFonts w:ascii="Times New Roman" w:hAnsi="Times New Roman" w:cs="Times New Roman"/>
              </w:rPr>
              <w:t>ырубка поросли</w:t>
            </w:r>
            <w:r>
              <w:rPr>
                <w:rFonts w:ascii="Times New Roman" w:hAnsi="Times New Roman" w:cs="Times New Roman"/>
              </w:rPr>
              <w:t xml:space="preserve"> на территории кладбища и прилегающей, ремонт и восстановление ограждения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</w:tr>
      <w:tr w:rsidR="00675686" w:rsidRPr="004830F6" w:rsidTr="0067568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строительных, хозяйственных материалов для проведения субботников по наведению порядка на территории </w:t>
            </w:r>
            <w:r w:rsidRPr="004830F6">
              <w:rPr>
                <w:rFonts w:ascii="Times New Roman" w:hAnsi="Times New Roman" w:cs="Times New Roman"/>
              </w:rPr>
              <w:t>3х кладбищ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4830F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</w:tr>
      <w:tr w:rsidR="00675686" w:rsidRPr="004830F6" w:rsidTr="0067568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 81,0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Default="00675686" w:rsidP="00675686">
            <w:r w:rsidRPr="00084B7A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81,0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Default="00675686" w:rsidP="00675686">
            <w:r w:rsidRPr="00084B7A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81,0</w:t>
            </w:r>
          </w:p>
        </w:tc>
      </w:tr>
    </w:tbl>
    <w:p w:rsidR="00675686" w:rsidRPr="004830F6" w:rsidRDefault="00675686" w:rsidP="00675686">
      <w:pPr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в</w:t>
      </w:r>
      <w:r w:rsidRPr="004830F6">
        <w:rPr>
          <w:rFonts w:ascii="Times New Roman" w:hAnsi="Times New Roman" w:cs="Times New Roman"/>
          <w:b/>
          <w:bCs/>
          <w:i/>
        </w:rPr>
        <w:t>) прочие мероприятия по благоустройству территории</w:t>
      </w:r>
    </w:p>
    <w:tbl>
      <w:tblPr>
        <w:tblW w:w="10750" w:type="dxa"/>
        <w:tblInd w:w="-10" w:type="dxa"/>
        <w:tblLayout w:type="fixed"/>
        <w:tblLook w:val="0000"/>
      </w:tblPr>
      <w:tblGrid>
        <w:gridCol w:w="648"/>
        <w:gridCol w:w="7380"/>
        <w:gridCol w:w="907"/>
        <w:gridCol w:w="907"/>
        <w:gridCol w:w="908"/>
      </w:tblGrid>
      <w:tr w:rsidR="00675686" w:rsidRPr="004830F6" w:rsidTr="00675686">
        <w:trPr>
          <w:trHeight w:val="39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830F6">
              <w:rPr>
                <w:rFonts w:ascii="Times New Roman" w:hAnsi="Times New Roman" w:cs="Times New Roman"/>
              </w:rPr>
              <w:t>п\</w:t>
            </w:r>
            <w:proofErr w:type="gramStart"/>
            <w:r w:rsidRPr="004830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73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стоимость (тыс</w:t>
            </w:r>
            <w:proofErr w:type="gramStart"/>
            <w:r w:rsidRPr="004830F6">
              <w:rPr>
                <w:rFonts w:ascii="Times New Roman" w:hAnsi="Times New Roman" w:cs="Times New Roman"/>
              </w:rPr>
              <w:t>.р</w:t>
            </w:r>
            <w:proofErr w:type="gramEnd"/>
            <w:r w:rsidRPr="004830F6">
              <w:rPr>
                <w:rFonts w:ascii="Times New Roman" w:hAnsi="Times New Roman" w:cs="Times New Roman"/>
              </w:rPr>
              <w:t>уб.)</w:t>
            </w:r>
          </w:p>
        </w:tc>
      </w:tr>
      <w:tr w:rsidR="00675686" w:rsidRPr="004830F6" w:rsidTr="00675686">
        <w:trPr>
          <w:trHeight w:val="390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>
              <w:t>2017 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>
              <w:t>2018 г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pStyle w:val="aa"/>
              <w:snapToGrid w:val="0"/>
              <w:spacing w:line="276" w:lineRule="auto"/>
              <w:jc w:val="center"/>
            </w:pPr>
            <w:r>
              <w:t>2019 г</w:t>
            </w:r>
          </w:p>
        </w:tc>
      </w:tr>
      <w:tr w:rsidR="00675686" w:rsidRPr="004830F6" w:rsidTr="0067568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Ликвидация несанкционированных свалок мусора в поселении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</w:tr>
      <w:tr w:rsidR="00675686" w:rsidRPr="004830F6" w:rsidTr="0067568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snapToGrid w:val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5B4F15" w:rsidRDefault="00675686" w:rsidP="00675686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56,0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5B4F15" w:rsidRDefault="00675686" w:rsidP="00675686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56,0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5B4F15" w:rsidRDefault="00675686" w:rsidP="00675686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56,0</w:t>
            </w:r>
          </w:p>
        </w:tc>
      </w:tr>
    </w:tbl>
    <w:p w:rsidR="00675686" w:rsidRPr="004830F6" w:rsidRDefault="00675686" w:rsidP="00675686">
      <w:pPr>
        <w:rPr>
          <w:rFonts w:ascii="Times New Roman" w:hAnsi="Times New Roman" w:cs="Times New Roman"/>
        </w:rPr>
      </w:pPr>
    </w:p>
    <w:p w:rsidR="00675686" w:rsidRPr="004830F6" w:rsidRDefault="00675686" w:rsidP="00675686">
      <w:pPr>
        <w:rPr>
          <w:rFonts w:ascii="Times New Roman" w:hAnsi="Times New Roman" w:cs="Times New Roman"/>
        </w:rPr>
      </w:pPr>
      <w:proofErr w:type="gramStart"/>
      <w:r w:rsidRPr="004830F6">
        <w:rPr>
          <w:rFonts w:ascii="Times New Roman" w:hAnsi="Times New Roman" w:cs="Times New Roman"/>
        </w:rPr>
        <w:t xml:space="preserve">Всего на развитие инфраструктуры: </w:t>
      </w:r>
      <w:r>
        <w:rPr>
          <w:rFonts w:ascii="Times New Roman" w:hAnsi="Times New Roman" w:cs="Times New Roman"/>
        </w:rPr>
        <w:t>2017 год – 8360,0</w:t>
      </w:r>
      <w:r w:rsidRPr="004830F6">
        <w:rPr>
          <w:rFonts w:ascii="Times New Roman" w:hAnsi="Times New Roman" w:cs="Times New Roman"/>
        </w:rPr>
        <w:t xml:space="preserve"> тыс. рублей</w:t>
      </w:r>
      <w:r>
        <w:rPr>
          <w:rFonts w:ascii="Times New Roman" w:hAnsi="Times New Roman" w:cs="Times New Roman"/>
        </w:rPr>
        <w:t xml:space="preserve">, 2018 год – 12337,0 </w:t>
      </w:r>
      <w:r w:rsidRPr="004830F6">
        <w:rPr>
          <w:rFonts w:ascii="Times New Roman" w:hAnsi="Times New Roman" w:cs="Times New Roman"/>
        </w:rPr>
        <w:t>тыс. рублей</w:t>
      </w:r>
      <w:r>
        <w:rPr>
          <w:rFonts w:ascii="Times New Roman" w:hAnsi="Times New Roman" w:cs="Times New Roman"/>
        </w:rPr>
        <w:t xml:space="preserve">, 2019 год – 13392,0 </w:t>
      </w:r>
      <w:r w:rsidRPr="004830F6">
        <w:rPr>
          <w:rFonts w:ascii="Times New Roman" w:hAnsi="Times New Roman" w:cs="Times New Roman"/>
        </w:rPr>
        <w:t>тыс. рублей</w:t>
      </w:r>
      <w:r>
        <w:rPr>
          <w:rFonts w:ascii="Times New Roman" w:hAnsi="Times New Roman" w:cs="Times New Roman"/>
        </w:rPr>
        <w:t>.</w:t>
      </w:r>
      <w:proofErr w:type="gramEnd"/>
    </w:p>
    <w:p w:rsidR="00675686" w:rsidRPr="004830F6" w:rsidRDefault="00675686" w:rsidP="00675686">
      <w:pPr>
        <w:rPr>
          <w:rFonts w:ascii="Times New Roman" w:hAnsi="Times New Roman" w:cs="Times New Roman"/>
        </w:rPr>
      </w:pPr>
    </w:p>
    <w:p w:rsidR="00675686" w:rsidRDefault="00675686"/>
    <w:sectPr w:rsidR="00675686" w:rsidSect="00675686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26605EB6"/>
    <w:multiLevelType w:val="multilevel"/>
    <w:tmpl w:val="4EB4D0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D1566AA"/>
    <w:multiLevelType w:val="multilevel"/>
    <w:tmpl w:val="B5ACFF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0210"/>
    <w:rsid w:val="00675686"/>
    <w:rsid w:val="007027AE"/>
    <w:rsid w:val="00947517"/>
    <w:rsid w:val="00E50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75686"/>
    <w:pPr>
      <w:keepNext/>
      <w:tabs>
        <w:tab w:val="num" w:pos="432"/>
      </w:tabs>
      <w:spacing w:after="0" w:line="240" w:lineRule="auto"/>
      <w:ind w:firstLine="748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68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5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210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rsid w:val="00675686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675686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7">
    <w:name w:val="Body Text"/>
    <w:basedOn w:val="a"/>
    <w:link w:val="a8"/>
    <w:semiHidden/>
    <w:unhideWhenUsed/>
    <w:rsid w:val="00675686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675686"/>
  </w:style>
  <w:style w:type="paragraph" w:customStyle="1" w:styleId="a9">
    <w:name w:val="Заголовок"/>
    <w:basedOn w:val="a"/>
    <w:next w:val="a7"/>
    <w:rsid w:val="00675686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ar-SA"/>
    </w:rPr>
  </w:style>
  <w:style w:type="paragraph" w:styleId="11">
    <w:name w:val="toc 1"/>
    <w:basedOn w:val="a"/>
    <w:next w:val="a"/>
    <w:semiHidden/>
    <w:rsid w:val="00675686"/>
    <w:pPr>
      <w:tabs>
        <w:tab w:val="right" w:leader="dot" w:pos="9231"/>
      </w:tabs>
      <w:suppressAutoHyphens/>
      <w:spacing w:after="0" w:line="240" w:lineRule="auto"/>
      <w:jc w:val="center"/>
    </w:pPr>
    <w:rPr>
      <w:rFonts w:ascii="Arial" w:eastAsia="Times New Roman" w:hAnsi="Arial" w:cs="Arial"/>
      <w:b/>
      <w:sz w:val="28"/>
      <w:szCs w:val="28"/>
      <w:lang w:eastAsia="ar-SA"/>
    </w:rPr>
  </w:style>
  <w:style w:type="paragraph" w:customStyle="1" w:styleId="aa">
    <w:name w:val="Содержимое таблицы"/>
    <w:basedOn w:val="a"/>
    <w:rsid w:val="0067568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c"/>
    <w:semiHidden/>
    <w:rsid w:val="00675686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footer"/>
    <w:basedOn w:val="a"/>
    <w:link w:val="ab"/>
    <w:semiHidden/>
    <w:rsid w:val="0067568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d">
    <w:name w:val="header"/>
    <w:basedOn w:val="a"/>
    <w:link w:val="ae"/>
    <w:semiHidden/>
    <w:rsid w:val="00675686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semiHidden/>
    <w:rsid w:val="00675686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List Paragraph"/>
    <w:basedOn w:val="a"/>
    <w:qFormat/>
    <w:rsid w:val="006756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3683</Words>
  <Characters>20995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2016-12-21T08:31:00Z</cp:lastPrinted>
  <dcterms:created xsi:type="dcterms:W3CDTF">2016-12-21T07:56:00Z</dcterms:created>
  <dcterms:modified xsi:type="dcterms:W3CDTF">2016-12-21T08:32:00Z</dcterms:modified>
</cp:coreProperties>
</file>